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124" w:rsidRDefault="001B3124">
      <w:pPr>
        <w:spacing w:before="19" w:line="200" w:lineRule="exact"/>
      </w:pPr>
      <w:bookmarkStart w:id="0" w:name="_GoBack"/>
      <w:bookmarkEnd w:id="0"/>
    </w:p>
    <w:p w:rsidR="001B3124" w:rsidRDefault="005E740C" w:rsidP="00D06072">
      <w:pPr>
        <w:spacing w:line="500" w:lineRule="exact"/>
        <w:rPr>
          <w:rFonts w:ascii="Verdana" w:eastAsia="Verdana" w:hAnsi="Verdana" w:cs="Verdana"/>
          <w:sz w:val="44"/>
          <w:szCs w:val="44"/>
        </w:rPr>
      </w:pPr>
      <w:r>
        <w:pict>
          <v:group id="_x0000_s1629" style="position:absolute;margin-left:118.75pt;margin-top:402.35pt;width:396.65pt;height:153.25pt;z-index:-3916;mso-position-horizontal-relative:page;mso-position-vertical-relative:page" coordorigin="2375,8047" coordsize="7933,3065">
            <v:shape id="_x0000_s1648" style="position:absolute;left:6820;top:10342;width:1729;height:710" coordorigin="6820,10342" coordsize="1729,710" path="m8248,10586r-12,-18l8230,10555r,-5l8238,10548r31,l8277,10545r7,-8l8292,10532r8,-7l8307,10520r8,-8l8323,10504r7,-5l8338,10491r8,-5l8356,10479r8,-6l8371,10466r11,-5l8402,10450r10,-5l8407,10445r5,-2l8420,10438r10,-3l8440,10430r11,-8l8463,10415r13,-6l8489,10402r10,-11l8512,10384r37,-42l6820,10342r700,704l7526,11045r8,l7544,11042r10,l7565,11039r12,l7588,11037r10,-3l7611,11032r7,-3l7639,11024r7,-2l7654,11016r5,-5l7664,11006r3,-2l7667,10988r3,-5l7670,10973r2,-5l7675,10965r5,l7687,10970r6,5l7700,10986r11,10l7723,11011r5,3l7736,11011r10,-5l7759,10998r13,-7l7785,10981r13,-8l7808,10965r5,5l7818,10973r5,5l7828,10981r16,7l7849,10991r8,2l7869,10993r8,3l7928,10996r16,-3l7959,10988r15,-5l7987,10975r10,-7l8010,10957r8,-12l8028,10934r5,-15l8038,10906r5,-15l8046,10876r3,-18l8049,10842r-3,-18l8043,10801r-2,-20l8041,10763r2,-18l8043,10732r3,-10l8049,10714r5,-2l8056,10712r5,2l8064,10724r5,16l8072,10758r2,25l8079,10812r3,38l8082,10860r-3,10l8077,10878r-3,10l8072,10896r-3,10l8069,10927r5,-5l8079,10914r5,-8l8087,10899r3,-11l8092,10881r,-11l8095,10860r,-8l8097,10842r3,-7l8105,10824r5,-7l8115,10812r8,-8l8133,10799r-5,-3l8123,10796r-3,-2l8113,10786r,-23l8115,10755r,-8l8118,10740r2,-10l8123,10722r2,-8l8128,10707r5,-8l8136,10694r5,-5l8146,10683r5,-2l8156,10678r23,l8184,10676r,-13l8177,10650r-3,-5l8177,10642r2,-5l8184,10635r8,-3l8200,10630r7,-3l8218,10625r10,-3l8236,10619r7,-5l8248,10612r5,-10l8253,10594r-5,-8xe" fillcolor="#999b9e" stroked="f">
              <v:path arrowok="t"/>
            </v:shape>
            <v:shape id="_x0000_s1647" style="position:absolute;left:6820;top:10342;width:1729;height:710" coordorigin="6820,10342" coordsize="1729,710" path="m7520,11046r-2,1l7521,11047r5,5l7520,11046xe" fillcolor="#999b9e" stroked="f">
              <v:path arrowok="t"/>
            </v:shape>
            <v:shape id="_x0000_s1646" style="position:absolute;left:2435;top:9632;width:7061;height:710" coordorigin="2435,9632" coordsize="7061,710" path="m3572,9759r10,-8l3590,9746r7,-8l3605,9733r8,-5l3623,9721r8,-3l3641,9713r10,-5l3659,9705r10,-5l3690,9695r17,-3l3723,9687r18,-5l3756,9680r16,-6l3787,9669r13,-7l3815,9656r13,-5l3843,9646r13,-7l3869,9633r3,-1l2440,9632r,65l2435,9710r1114,69l3556,9772r8,-5l3572,9759xe" fillcolor="#999b9e" stroked="f">
              <v:path arrowok="t"/>
            </v:shape>
            <v:shape id="_x0000_s1645" style="position:absolute;left:2435;top:9632;width:7061;height:710" coordorigin="2435,9632" coordsize="7061,710" path="m5311,9772r10,-13l5329,9749r10,-13l5349,9726r13,-8l5375,9713r13,-3l5411,9713r18,8l5444,9733r13,18l5464,9772r11,20l5480,9818r5,25l5490,9869r5,28l5500,9923r5,23l5511,9969r7,20l5528,10007r11,13l5539,10012r1009,57l6820,10342r1729,l8551,10338r-3,-8l8548,10325r-3,-8l8543,10312r-5,-5l8533,10302r-3,-5l8525,10292r-5,-6l8515,10281r-5,-5l8507,10271r-3,-8l8502,10258r-3,-5l8499,10240r5,-5l8512,10230r8,-2l8525,10225r8,-3l8538,10217r,-12l8533,10199r-3,-5l8525,10192r-10,-10l8512,10176r-2,-5l8510,10133r2,-10l8517,10117r5,-2l8530,10117r5,6l8543,10130r8,8l8558,10148r8,13l8574,10174r5,10l8581,10197r3,10l8586,10215r-2,7l8579,10228r-8,5l8563,10238r-7,5l8548,10248r-3,5l8545,10261r11,18l8563,10292r13,7l8586,10307r11,3l8609,10310r11,-3l8633,10302r10,-5l8653,10292r10,-8l8671,10276r8,-7l8684,10261r2,-5l8689,10251r2,-8l8691,10205r3,-3l8699,10202r21,5l8732,10205r8,-6l8745,10189r,-10l8748,10169r2,-8l8755,10158r21,l8779,10153r,-5l8781,10146r3,-5l8786,10135r5,-5l8796,10128r3,5l8802,10135r2,6l8807,10146r,5l8812,10161r5,5l8858,10141r23,-11l8901,10123r23,-6l8945,10112r18,-5l8983,10105r18,-3l9086,10102r8,3l9101,10105r5,2l9114,10110r8,2l9127,10115r2,-5l9132,10105r,-3l9135,10097r5,-5l9142,10089r8,-2l9158,10087r7,2l9173,10094r8,8l9188,10110r5,5l9199,10120r2,-3l9206,10110r8,-23l9222,10069r10,-10l9240,10051r5,-3l9252,10051r8,2l9265,10061r8,8l9278,10076r5,8l9286,10092r5,8l9296,10100r5,-24l9306,10059r3,-13l9314,10038r2,-8l9321,10028r3,l9332,10036r2,2l9337,10046r2,5l9342,10056r3,3l9350,10064r7,l9362,10061r6,-2l9373,10056r5,-3l9380,10048r,-7l9373,10028r-3,-10l9368,10005r,-8l9370,9987r3,-10l9378,9969r7,-8l9391,9956r7,-5l9406,9946r8,-5l9419,9938r7,-2l9432,9933r18,l9455,9936r5,l9462,9933r,-38l9465,9887r2,-5l9473,9877r5,-3l9485,9869r5,-3l9493,9859r3,-5l9493,9846r-3,-5l9488,9833r-5,-5l9478,9823r-8,-3l9462,9818r-15,l9442,9820r-8,3l9429,9826r-5,5l9419,9833r-5,5l9409,9843r-6,6l9398,9854r-5,2l9385,9859r-5,2l9352,9861r5,-5l9360,9851r2,-5l9368,9843r2,-5l9373,9831r2,-5l9375,9767r-2,-8l9370,9751r-2,-7l9362,9738r-7,-2l9347,9736r-10,8l9337,9823r-51,l9275,9826r-7,7l9265,9841r-2,13l9260,9872r-8,-3l9245,9864r-8,-5l9232,9854r-5,-5l9219,9843r-8,-2l9191,9841r-10,2l9173,9849r-8,5l9158,9859r-6,7l9140,9879r-5,8l9129,9895r-7,7l9117,9907r-6,6l9104,9918r-8,2l9086,9920r-3,-2l9083,9913r-2,-8l9078,9897r-8,-5l9060,9890r-18,5l9014,9905r-13,2l8989,9907r-11,-5l8968,9895r-5,-8l8958,9874r-3,-15l8953,9846r-54,-13l8889,9828r-8,-8l8871,9813r-8,-11l8858,9792r-5,-13l8848,9767r-5,-13l8843,9746r5,-10l8860,9736r11,2l8878,9741r13,5l8901,9751r13,5l8927,9764r13,8l8950,9777r13,8l8973,9792r10,5l8991,9805r8,8l9006,9823r8,10l9024,9841r11,8l9045,9854r10,2l9063,9856r7,-5l9076,9846r7,-5l9086,9833r8,-5l9099,9820r7,-5l9114,9808r10,-6l9132,9795r13,-8l9155,9779r13,-7l9178,9761r13,-7l9201,9744r10,-11l9222,9726r10,-11l9240,9705r7,-10l9252,9685r5,-11l9255,9667r-3,-5l9252,9636r2,-4l5036,9632r16,1l5114,9633r25,3l5201,9636r15,3l5267,9639r10,2l5288,9641r10,-2l5308,9639r,12l5306,9662r-3,10l5300,9682r-2,8l5295,9700r-5,5l5288,9713r-5,8l5277,9728r-2,8l5272,9744r-5,7l5265,9761r-3,11l5262,9782r38,l5311,9772xe" fillcolor="#999b9e" stroked="f">
              <v:path arrowok="t"/>
            </v:shape>
            <v:shape id="_x0000_s1644" style="position:absolute;left:2440;top:9189;width:7386;height:444" coordorigin="2440,9189" coordsize="7386,444" path="m9298,9510r-5,-5l9293,9498r5,-11l9311,9477r-7,-2l9298,9475r-5,-3l9173,9472r-3,-2l9165,9467r-2,-3l9152,9459r-2,l9142,9457r-15,l9117,9459r-8,l9099,9462r-8,2l9081,9467r-8,3l9063,9472r,-8l9065,9459r3,-2l9073,9452r3,-6l9078,9441r3,-7l9073,9431r-8,-2l9060,9423r-7,-2l9047,9416r-7,-5l9035,9405r-5,-2l9022,9398r-5,-3l9012,9390r-8,-2l8999,9385r-8,-3l8983,9382r-7,-2l8963,9380r-15,-5l8912,9359r-21,-10l8873,9339r-18,-10l8843,9318r-13,-10l8822,9300r-3,-5l8822,9290r10,-2l8848,9290r25,5l8907,9306r10,5l8927,9313r10,5l8945,9324r10,5l8968,9331r10,5l8994,9339r,-5l8996,9329r3,-3l9001,9321r5,-3l9009,9316r5,l9019,9313r,11l9024,9334r6,5l9035,9344r7,5l9050,9352r8,2l9065,9354r11,3l9086,9359r10,l9106,9362r8,3l9124,9367r11,5l9142,9377r21,16l9181,9400r12,5l9204,9403r5,-3l9214,9395r2,-5l9216,9375r-2,-8l9211,9357r-2,-8l9204,9339r-5,-8l9193,9321r-5,-8l9181,9303r-6,-8l9170,9288r-5,-11l9160,9270r-5,-10l9152,9252r-2,-10l9175,9242r6,2l9186,9247r5,l9196,9249r5,l9206,9252r28,l9242,9254r28,l9270,9275r-18,l9242,9272r-10,3l9224,9275r-5,5l9214,9285r,8l9216,9298r6,10l9229,9321r11,15l9250,9352r7,13l9268,9375r5,2l9273,9380r2,5l9286,9395r5,8l9298,9408r6,3l9309,9413r10,-2l9327,9405r7,-7l9342,9388r5,-8l9355,9370r7,-8l9373,9357r2,5l9378,9367r2,5l9380,9416r11,10l9398,9434r39,l9432,9426r-6,-10l9426,9405r6,-10l9439,9388r5,7l9452,9400r5,5l9462,9408r8,5l9475,9418r8,5l9488,9429r2,-13l9496,9405r2,-5l9503,9398r5,l9511,9400r8,3l9524,9408r5,8l9537,9421r7,8l9560,9439r10,5l9590,9444r21,-5l9621,9434r8,-3l9644,9421r5,-8l9654,9408r6,-8l9665,9393r5,-11l9675,9375r2,-8l9683,9357r2,-10l9688,9339r2,2l9695,9344r3,3l9703,9349r5,3l9711,9352r5,2l9721,9347r3,-6l9726,9334r3,-5l9729,9316r2,-8l9731,9300r3,-5l9734,9280r2,-5l9739,9267r2,-7l9744,9252r5,-10l9754,9236r16,-5l9780,9229r20,-5l9811,9219r7,-8l9821,9206r2,-8l9826,9190r,-1l2822,9189r-3,1l2806,9198r-13,8l2780,9213r-12,11l2755,9231r-13,11l2732,9252r-11,10l2714,9270r-8,7l2696,9288r-8,10l2678,9311r-8,13l2665,9334r-2,13l2660,9354r,8l2657,9370r,15l2655,9393r-3,5l2650,9405r-3,6l2642,9421r-3,5l2634,9431r-5,3l2624,9439r-5,2l2609,9444r-8,2l2558,9446r-11,-2l2537,9444r-8,-3l2501,9441r-15,5l2478,9449r-8,8l2463,9464r-3,11l2458,9482r-3,11l2453,9503r-6,10l2440,9523r,109l3872,9632r12,-4l3897,9621r26,-11l3935,9603r16,-5l3964,9592r15,-5l3992,9582r15,-5l4022,9575r16,-6l4053,9564r18,-2l4087,9559r35,-5l4143,9554r18,-3l4194,9551r51,11l4256,9564r12,5l4289,9575r10,5l4307,9582r10,3l4325,9587r7,3l4340,9590r8,2l4355,9590r11,-5l4373,9580r5,-5l4389,9569r7,-2l4407,9567r10,2l4435,9569r10,3l4455,9572r8,3l4471,9575r10,2l4507,9577r10,-2l4527,9575r10,-3l4548,9567r284,56l4845,9621r12,-5l4868,9616r12,-3l4891,9613r10,3l4924,9616r10,2l4945,9621r10,2l4968,9626r10,2l4991,9628r12,3l5016,9631r20,1l9254,9632r1,-4l9260,9618r,-8l9263,9603r2,-8l9270,9590r3,-8l9278,9577r8,-5l9291,9567r5,-5l9301,9559r5,-5l9311,9549r3,-5l9316,9539r3,-5l9319,9528r-3,-5l9311,9518r-5,-2l9298,9510xe" fillcolor="#999b9e" stroked="f">
              <v:path arrowok="t"/>
            </v:shape>
            <v:shape id="_x0000_s1643" style="position:absolute;left:2822;top:8117;width:7152;height:1071" coordorigin="2822,8117" coordsize="7152,1071" path="m9662,8906r-2,-2l9654,8898r-2,-5l9649,8888r-2,-5l9647,8878r-3,-5l9647,8865r2,-8l9652,8852r5,-5l9665,8840r5,-6l9677,8829r6,-7l9675,8816r-8,-2l9657,8814r-8,-3l9642,8809r-8,-5l9629,8796r-3,-13l9631,8783r3,3l9644,8786r5,-3l9670,8783r-3,-5l9665,8775r2,-5l9670,8765r,-5l9667,8752r-2,-5l9660,8742r-8,-2l9644,8737r-10,l9626,8734r-7,l9608,8737r-23,l9575,8740r-13,2l9542,8747r-13,5l9519,8755r-11,5l9498,8763r-10,5l9478,8770r-16,11l9455,8783r-5,5l9444,8793r-5,6l9437,8804r-5,2l9424,8811r-8,3l9391,8814r-8,-3l9378,8809r-5,-5l9368,8801r-6,-5l9357,8793r-5,-5l9347,8783r-10,-5l9332,8775r-8,-2l9319,8770r-18,l9291,8773r-8,2l9275,8781r-7,2l9260,8788r-8,5l9245,8799r-5,5l9232,8809r-10,5l9214,8816r-10,6l9193,8824r-12,3l9124,8827r-7,2l9076,8829r-6,-2l9065,8827r-5,-3l9058,8822r30,-47l9086,8763r-5,-11l9076,8740r-6,-11l9065,8717r-5,-13l9055,8691r-8,-13l9045,8665r-5,-12l9035,8637r-5,-13l9027,8612r-3,-16l9022,8583r,-15l9024,8563r3,-10l9032,8542r5,-15l9042,8514r8,-15l9055,8486r8,-13l9068,8466r2,-6l9073,8463r,5l9070,8481r-5,20l9058,8530r-11,38l9045,8576r,13l9047,8594r3,5l9053,8604r7,8l9065,8617r5,5l9073,8627r5,5l9081,8637r2,8l9086,8650r,36l9083,8691r13,5l9106,8696r8,3l9124,8699r8,2l9142,8704r8,2l9160,8711r8,6l9173,8722r8,5l9186,8732r5,5l9199,8740r7,2l9234,8742r8,-2l9247,8737r8,-3l9260,8732r5,-5l9270,8722r18,-18l9293,8699r5,-3l9304,8691r7,-3l9306,8686r-2,-3l9298,8681r-2,-3l9288,8670r-2,-5l9288,8663r3,-5l9298,8650r8,-8l9316,8640r13,l9342,8647r15,18l9393,8653r-20,-21l9360,8624r-13,-5l9337,8612r-8,-11l9321,8591r-2,-13l9324,8578r5,3l9334,8581r8,5l9350,8589r10,2l9370,8596r8,5l9388,8604r8,5l9403,8612r11,5l9419,8619r23,10l9457,8635r10,l9475,8629r5,-5l9483,8619r5,-7l9490,8609r-7,-5l9478,8599r-8,-8l9465,8586r-8,-5l9452,8573r-5,-5l9444,8560r34,l9501,8583r13,8l9524,8596r13,3l9570,8599r10,-5l9590,8591r11,-5l9606,8583r7,-5l9619,8576r2,-5l9621,8560r-2,-10l9613,8540r-5,-10l9601,8519r-8,-10l9585,8501r-7,-10l9567,8481r-18,-18l9531,8445r-7,-8l9516,8430r-5,-8l9516,8419r8,l9526,8417r5,l9547,8419r13,6l9570,8430r13,10l9593,8450r10,10l9613,8473r8,13l9631,8499r8,13l9649,8524r11,11l9670,8542r13,8l9695,8555r21,l9721,8553r8,-8l9731,8540r3,-3l9729,8535r-3,-5l9724,8522r-6,-8l9713,8504r-5,-13l9703,8481r-5,-13l9693,8458r-3,-13l9685,8437r-2,-10l9677,8419r,-7l9675,8407r,-8l9677,8394r3,-3l9683,8386r2,-2l9690,8381r3,l9703,8384r8,5l9716,8399r2,10l9721,8422r3,13l9729,8460r5,8l9736,8476r5,8l9747,8489r2,7l9757,8501r5,8l9767,8514r5,8l9777,8527r5,8l9788,8540r2,8l9793,8553r2,7l9795,8568r3,26l9803,8612r8,15l9818,8637r11,5l9836,8647r18,l9859,8645r5,-5l9867,8635r,-21l9864,8604r-2,-13l9857,8581r-5,-10l9846,8560r-7,-10l9834,8540r-8,-10l9821,8519r-8,-10l9808,8496r-5,-10l9798,8476r-3,-10l9793,8453r,-8l9790,8435r-2,-13l9782,8409r-5,-15l9772,8381r-5,-15l9762,8353r-5,-13l9749,8327r-5,-13l9736,8304r-5,-7l9724,8289r-11,-5l9685,8284r-8,-3l9675,8276r-5,-10l9670,8256r-3,-11l9665,8233r-3,-11l9657,8215r-5,-8l9644,8202r-10,-5l9626,8192r-10,-6l9608,8181r-10,-5l9590,8171r3,-5l9596,8163r5,-2l9606,8156r2,-3l9616,8151r5,-3l9629,8148r13,3l9652,8153r8,8l9670,8169r7,7l9688,8181r10,5l9708,8189r21,-5l9736,8179r8,-3l9749,8169r5,-6l9754,8156r3,-8l9754,8143r,-8l9752,8133r-3,-5l9749,8117r-248,16l9255,8148r-243,15l8771,8174r-236,10l8302,8192r-453,10l7629,8204r-423,5l7004,8209r-195,-2l6438,8202r-177,-3l6094,8194r-158,-5l5785,8184r-141,-5l5511,8174r-123,-5l5275,8163r-103,-5l5080,8153r-79,-5l4932,8143r-59,-3l4829,8138r-33,-3l4775,8133r-5,l4770,8263r-5,5l4763,8276r-5,15l4755,8299r-3,8l4752,8314r-2,6l4747,8327r-2,8l4742,8340r-2,8l4734,8353r-5,8l4719,8371r-8,5l4706,8379r-7,2l4691,8386r-5,3l4676,8391r-6,l4647,8399r-7,3l4635,8404r-16,5l4614,8414r-8,3l4596,8427r-7,10l4578,8450r-10,13l4560,8478r-20,31l4530,8522r-11,15l4509,8550r-10,13l4473,8583r-15,6l4443,8594r-16,2l4419,8596r-10,-2l4402,8591r-8,-2l4386,8586r-8,-3l4373,8581r-7,-5l4361,8573r-8,-5l4345,8565r-5,-2l4317,8555r-15,l4299,8558r-2,5l4294,8565r-3,6l4291,8576r-2,5l4286,8586r-10,5l4268,8594r-10,2l4248,8594r-31,l4204,8596r-5,3l4192,8601r-3,5l4184,8612r-5,5l4176,8622r-5,5l4166,8635r-5,7l4156,8650r-8,8l4143,8665r-5,11l4133,8683r-8,8l4120,8699r-8,7l4104,8714r-7,5l4087,8724r-11,5l4066,8732r-10,2l4007,8734r-10,-2l3987,8729r-5,-5l3976,8719r-5,-10l3969,8699r-3,-11l3964,8678r-3,-10l3953,8658r-7,-5l3920,8653r-13,5l3894,8663r-10,7l3871,8678r-10,10l3853,8696r-7,8l3825,8724r-10,13l3805,8750r-13,15l3779,8781r-15,12l3751,8809r-15,15l3720,8840r-13,12l3692,8865r-31,21l3649,8893r-16,5l3618,8901r-31,10l3574,8916r-15,5l3546,8927r-25,10l3505,8945r-25,10l3467,8960r-13,8l3444,8973r-13,5l3418,8983r-13,8l3392,8996r-12,5l3367,9009r-13,5l3290,9039r-15,5l3262,9050r-16,5l3234,9060r-16,2l3203,9067r-18,6l3170,9075r-18,5l3136,9083r-18,5l3103,9093r-18,3l3070,9101r-18,5l3036,9108r-17,6l3003,9119r-15,5l2970,9126r-15,8l2939,9139r-46,16l2878,9162r-16,5l2847,9175r-13,8l2822,9189r7004,l9826,9183r5,-8l9834,9170r5,-5l9857,9165r5,2l9867,9170r5,2l9877,9178r5,2l9890,9183r5,l9903,9180r5,l9916,9175r5,-5l9923,9165r5,-5l9934,9155r5,-8l9939,9134r-3,-10l9936,9114r-2,-8l9931,9096r-3,-11l9928,9060r3,-5l9936,9050r8,-3l9951,9044r11,-2l9969,9037r6,-8l9975,9011r-3,-8l9969,8998r-5,-7l9959,8985r-5,-7l9949,8970r-3,-10l9944,8945r-5,-16l9936,8911r-2,-15l9931,8880r-3,-15l9923,8850r-2,-16l9916,8819r-5,-13l9905,8793r-7,-10l9887,8773r-10,-8l9864,8758r-12,-6l9846,8760r-2,8l9841,8773r-5,8l9831,8786r-8,5l9813,8796r-13,3l9800,8801r3,10l9806,8822r,10l9800,8840r-5,l9785,8832r-18,-21l9759,8814r-10,2l9741,8824r-20,16l9716,8847r-5,8l9708,8863r,10l9711,8878r,5l9713,8888r,5l9716,8901r,5l9718,8914r3,7l9721,8937r3,8l9724,9024r-3,10l9721,9042r-3,10l9716,9060r-3,5l9711,9070r-5,5l9703,9078r-5,2l9690,9078r-5,-3l9683,9070r-6,-5l9672,9057r-2,-7l9665,9042r-3,-10l9660,9021r-3,-10l9652,9001r-3,-8l9644,8983r-5,-8l9629,8965r2,-3l9636,8957r6,l9644,8955r5,-3l9654,8952r8,-2l9662,8906xe" fillcolor="#999b9e" stroked="f">
              <v:path arrowok="t"/>
            </v:shape>
            <v:shape id="_x0000_s1642" style="position:absolute;left:2435;top:8117;width:5091;height:2935" coordorigin="2435,8117" coordsize="5091,2935" path="m7520,11046r-2,1l7521,11047r5,5l7520,11046xe" fillcolor="#999b9e" stroked="f">
              <v:path arrowok="t"/>
            </v:shape>
            <v:shape id="_x0000_s1641" style="position:absolute;left:2435;top:8117;width:5091;height:2935" coordorigin="2435,8117" coordsize="5091,2935" path="m9734,9280r2,-5l9739,9267r2,-7l9744,9252r5,-10l9754,9236r16,-5l9780,9229r20,-5l9811,9219r7,-8l9821,9206r2,-8l9826,9190r,-7l9831,9175r3,-5l9839,9165r18,l9862,9167r5,3l9872,9172r5,6l9882,9180r8,3l9895,9183r8,-3l9908,9180r8,-5l9921,9170r2,-5l9928,9160r6,-5l9939,9147r,-13l9936,9124r,-10l9934,9106r-3,-10l9928,9085r,-25l9931,9055r5,-6l9944,9047r7,-3l9962,9042r7,-5l9975,9029r,-18l9972,9003r-3,-5l9964,8991r-5,-6l9954,8978r-5,-8l9946,8960r-2,-16l9939,8929r-3,-18l9934,8896r-3,-16l9928,8865r-5,-15l9921,8834r-5,-15l9911,8806r-6,-13l9898,8783r-11,-10l9877,8765r-13,-7l9852,8752r-6,8l9844,8768r-3,5l9836,8781r-5,5l9823,8791r-10,5l9800,8799r,2l9803,8811r3,11l9806,8832r-6,7l9795,8839r-10,-7l9767,8811r-8,3l9749,8816r-8,8l9721,8839r-5,8l9711,8855r-3,8l9708,8873r3,5l9711,8883r2,5l9713,8893r3,8l9716,8906r2,8l9721,8921r,16l9724,8944r,80l9721,9034r,8l9718,9052r-2,8l9713,9065r-2,5l9706,9075r-3,3l9698,9080r-8,-2l9685,9075r-2,-5l9677,9065r-5,-8l9670,9049r-5,-7l9662,9032r-2,-11l9657,9011r-5,-10l9649,8993r-5,-10l9639,8975r-10,-10l9631,8962r5,-5l9642,8957r2,-2l9649,8952r5,l9662,8950r,-44l9660,8904r-6,-6l9652,8893r-3,-5l9647,8883r,-5l9644,8873r3,-8l9649,8857r3,-5l9657,8847r8,-8l9670,8834r7,-5l9683,8822r-8,-6l9667,8814r-10,l9649,8811r-7,-2l9634,8804r-5,-8l9626,8783r5,l9634,8786r10,l9649,8783r21,l9667,8778r-2,-3l9667,8770r3,-5l9670,8760r-3,-8l9665,8747r-5,-5l9652,8740r-8,-3l9634,8737r-8,-3l9619,8734r-11,3l9585,8737r-10,3l9562,8742r-20,5l9529,8752r-10,3l9508,8760r-10,3l9488,8768r-10,2l9462,8781r-7,2l9450,8788r-6,5l9439,8799r-2,5l9432,8806r-8,5l9416,8814r-25,l9383,8811r-5,-2l9373,8804r-5,-3l9362,8796r-5,-3l9352,8788r-5,-5l9337,8778r-5,-3l9324,8773r-5,-3l9301,8770r-10,3l9283,8775r-8,6l9268,8783r-8,5l9252,8793r-7,6l9240,8804r-8,5l9222,8814r-8,2l9204,8822r-11,2l9181,8827r-57,l9117,8829r-41,l9070,8827r-5,l9060,8824r-2,-2l9088,8775r-2,-12l9081,8752r-5,-12l9070,8729r-5,-12l9060,8704r-5,-13l9047,8678r-2,-13l9040,8653r-5,-16l9030,8624r-3,-12l9024,8596r-2,-13l9022,8568r2,-5l9027,8553r5,-11l9037,8527r5,-13l9050,8499r5,-13l9063,8473r5,-7l9070,8460r3,3l9073,8468r-3,13l9065,8501r-7,29l9047,8568r-2,8l9045,8589r2,5l9050,8599r3,5l9060,8612r5,5l9070,8622r3,5l9078,8632r3,5l9083,8645r3,5l9086,8686r-3,5l9096,8696r10,l9114,8699r10,l9132,8701r10,3l9150,8706r10,5l9168,8717r5,5l9181,8727r5,5l9191,8737r8,3l9206,8742r28,l9242,8740r5,-3l9255,8734r5,-2l9265,8727r5,-5l9288,8704r5,-5l9298,8696r6,-5l9311,8688r-5,-2l9304,8683r-6,-2l9296,8678r-8,-8l9286,8665r2,-2l9291,8658r7,-8l9306,8642r10,-2l9329,8640r13,7l9357,8665r36,-12l9373,8632r-13,-8l9347,8619r-10,-7l9329,8601r-8,-10l9319,8578r5,l9329,8581r5,l9342,8586r8,3l9360,8591r10,5l9378,8601r10,3l9396,8609r7,3l9414,8617r5,2l9442,8629r15,6l9467,8635r8,-6l9480,8624r3,-5l9488,8612r2,-3l9483,8604r-5,-5l9470,8591r-5,-5l9457,8581r-5,-8l9447,8568r-3,-8l9478,8560r23,23l9514,8591r10,5l9537,8599r33,l9580,8594r10,-3l9601,8586r5,-3l9613,8578r6,-2l9621,8571r,-11l9619,8550r-6,-10l9608,8530r-7,-11l9593,8509r-8,-8l9578,8491r-11,-10l9549,8463r-18,-18l9524,8437r-8,-7l9511,8422r5,-3l9524,8419r2,-2l9531,8417r16,2l9560,8425r10,5l9583,8440r10,10l9603,8460r10,13l9621,8486r10,13l9639,8512r10,12l9660,8535r10,7l9683,8550r12,5l9716,8555r5,-2l9729,8545r2,-5l9734,8537r-5,-2l9726,8530r-2,-8l9718,8514r-5,-10l9708,8491r-5,-10l9698,8468r-5,-10l9690,8445r-5,-8l9683,8427r-6,-8l9677,8412r-2,-5l9675,8399r2,-5l9680,8391r3,-5l9685,8384r5,-3l9693,8381r10,3l9711,8389r5,10l9718,8409r3,13l9724,8435r5,25l9734,8468r2,8l9741,8483r6,6l9749,8496r8,5l9762,8509r5,5l9772,8522r5,5l9782,8535r6,5l9790,8548r3,5l9795,8560r,8l9798,8594r5,18l9811,8627r7,10l9829,8642r7,5l9854,8647r5,-2l9864,8640r3,-5l9867,8614r-3,-10l9862,8591r-5,-10l9852,8571r-6,-11l9839,8550r-5,-10l9826,8530r-5,-11l9813,8509r-5,-13l9803,8486r-5,-10l9795,8466r-2,-13l9793,8445r-3,-10l9788,8422r-6,-13l9777,8394r-5,-13l9767,8366r-5,-13l9757,8340r-8,-13l9744,8314r-8,-10l9731,8297r-7,-8l9713,8284r-28,l9677,8281r-2,-5l9670,8266r,-10l9667,8245r-2,-12l9662,8222r-5,-7l9652,8207r-8,-5l9634,8197r-8,-5l9616,8186r-8,-5l9598,8176r-8,-5l9593,8166r3,-3l9601,8161r5,-5l9608,8153r8,-2l9621,8148r8,l9642,8151r10,2l9660,8161r10,7l9677,8176r11,5l9698,8186r10,3l9729,8184r7,-5l9744,8176r5,-8l9754,8163r,-7l9757,8148r-3,-5l9754,8135r-2,-2l9749,8128r,-11l9501,8133r-246,15l9012,8163r-241,11l8535,8184r-233,8l7849,8202r-220,2l7206,8209r-202,l6809,8207r-371,-5l6261,8199r-167,-5l5936,8189r-151,-5l5644,8179r-133,-5l5388,8168r-113,-5l5172,8158r-92,-5l5001,8148r-69,-5l4873,8140r-44,-2l4796,8135r-21,-2l4770,8133r,130l4765,8268r-2,8l4758,8291r-3,8l4752,8307r,7l4750,8320r-3,7l4745,8335r-3,5l4740,8348r-6,5l4729,8361r-10,10l4711,8376r-5,2l4699,8381r-8,5l4686,8389r-10,2l4670,8391r-23,8l4640,8402r-5,2l4619,8409r-5,5l4606,8417r-10,10l4589,8437r-11,13l4568,8463r-8,15l4540,8509r-10,13l4519,8537r-10,13l4499,8563r-26,20l4458,8589r-16,5l4427,8596r-8,l4409,8594r-7,-3l4394,8589r-8,-3l4378,8583r-5,-2l4366,8576r-5,-3l4353,8568r-8,-3l4340,8563r-23,-8l4302,8555r-3,3l4297,8563r-3,2l4291,8571r,5l4289,8581r-3,5l4276,8591r-8,3l4258,8596r-10,-2l4217,8594r-13,2l4199,8599r-7,2l4189,8606r-5,6l4179,8617r-3,5l4171,8627r-5,8l4161,8642r-5,8l4148,8658r-5,7l4138,8676r-5,7l4125,8691r-5,8l4112,8706r-8,8l4097,8719r-10,5l4076,8729r-10,3l4056,8734r-49,l3997,8732r-10,-3l3982,8724r-6,-5l3971,8709r-2,-10l3966,8688r-2,-10l3961,8668r-8,-10l3946,8653r-26,l3907,8658r-13,5l3884,8670r-13,8l3861,8688r-8,8l3846,8704r-21,20l3815,8737r-10,13l3792,8765r-13,16l3764,8793r-13,16l3736,8824r-16,15l3707,8852r-15,13l3661,8886r-12,7l3633,8898r-15,3l3587,8911r-13,5l3559,8921r-13,6l3520,8937r-15,7l3480,8955r-13,5l3454,8968r-10,5l3431,8978r-13,5l3405,8991r-13,5l3380,9001r-13,8l3354,9014r-64,25l3275,9044r-13,5l3246,9055r-12,5l3218,9062r-15,5l3185,9073r-15,2l3152,9080r-16,3l3118,9088r-15,5l3085,9096r-15,5l3052,9106r-16,2l3019,9114r-16,5l2988,9124r-18,2l2954,9134r-15,5l2893,9155r-15,7l2862,9167r-15,8l2834,9183r-15,7l2806,9198r-13,8l2780,9213r-12,11l2755,9231r-13,11l2732,9252r-11,10l2714,9270r-8,7l2696,9288r-8,10l2678,9311r-8,13l2665,9334r-2,13l2660,9354r,8l2657,9370r,15l2655,9393r-3,5l2650,9405r-3,6l2642,9421r-3,5l2634,9431r-5,3l2624,9439r-5,2l2609,9444r-8,2l2558,9446r-11,-2l2537,9444r-8,-3l2501,9441r-15,5l2478,9449r-8,8l2463,9464r-3,11l2458,9482r-3,11l2453,9503r-6,10l2440,9523r,174l2435,9710r1114,69l3556,9772r8,-5l3572,9759r10,-8l3590,9746r7,-8l3605,9733r8,-5l3623,9720r8,-2l3641,9713r10,-5l3659,9705r10,-5l3690,9695r17,-3l3723,9687r18,-5l3756,9680r16,-6l3787,9669r13,-7l3815,9656r13,-5l3843,9646r13,-7l3869,9633r15,-5l3897,9621r26,-11l3935,9603r16,-5l3964,9592r15,-5l3992,9582r15,-5l4022,9575r16,-6l4053,9564r18,-2l4087,9559r35,-5l4143,9554r18,-3l4194,9551r51,11l4256,9564r12,5l4289,9575r10,5l4307,9582r10,3l4325,9587r7,3l4340,9590r8,2l4355,9590r11,-5l4373,9580r5,-5l4389,9569r7,-2l4407,9567r10,2l4435,9569r10,3l4455,9572r8,3l4471,9575r10,2l4507,9577r10,-2l4527,9575r10,-3l4548,9567r284,56l4845,9621r12,-6l4868,9615r12,-2l4891,9613r10,2l4924,9615r10,3l4944,9621r11,2l4968,9626r10,2l4991,9628r12,3l5016,9631r36,2l5114,9633r25,3l5201,9636r15,3l5267,9639r10,2l5288,9641r10,-2l5308,9639r,12l5306,9662r-3,10l5300,9682r-2,8l5295,9700r-5,5l5288,9713r-5,7l5277,9728r-2,8l5272,9744r-5,7l5265,9761r-3,11l5262,9782r38,l5311,9772r10,-13l5329,9749r10,-13l5349,9726r13,-8l5375,9713r13,-3l5411,9713r18,7l5444,9733r13,18l5464,9772r11,20l5480,9818r5,25l5490,9869r5,28l5500,9923r5,23l5511,9969r7,20l5528,10007r11,13l5539,10012r1009,57l7520,11046r6,-1l7534,11045r10,-3l7554,11042r11,-3l7577,11039r11,-2l7598,11034r13,-2l7618,11029r21,-5l7646,11022r8,-6l7659,11011r5,-5l7667,11004r,-16l7670,10983r,-10l7672,10968r3,-3l7680,10965r7,5l7693,10975r7,11l7711,10996r12,15l7728,11014r8,-3l7746,11006r13,-8l7772,10991r13,-10l7798,10973r10,-8l7813,10970r5,3l7823,10978r5,3l7844,10988r5,3l7856,10993r13,l7877,10996r51,l7944,10993r15,-5l7974,10983r13,-8l7997,10968r13,-11l8018,10945r10,-11l8033,10919r5,-13l8043,10891r3,-15l8049,10858r,-16l8046,10824r-3,-23l8041,10781r,-18l8043,10745r,-13l8046,10722r3,-8l8054,10712r2,l8061,10714r3,10l8069,10740r3,18l8074,10783r5,29l8082,10850r,10l8079,10870r-2,8l8074,10888r-2,8l8069,10906r,21l8074,10922r5,-8l8084,10906r3,-7l8090,10888r2,-7l8092,10870r3,-10l8095,10852r2,-10l8100,10835r5,-11l8110,10817r5,-5l8123,10804r10,-5l8128,10796r-5,l8120,10794r-7,-8l8113,10763r2,-8l8115,10747r3,-7l8120,10730r3,-8l8125,10714r3,-7l8133,10699r3,-5l8141,10689r5,-6l8151,10681r5,-3l8179,10678r5,-2l8184,10663r-7,-13l8174,10645r3,-3l8179,10637r5,-2l8192,10632r8,-2l8207,10627r11,-2l8228,10622r8,-3l8243,10614r5,-2l8253,10602r,-8l8248,10586r-12,-18l8230,10555r,-5l8238,10548r31,l8277,10545r7,-8l8292,10532r8,-7l8307,10520r8,-8l8323,10504r7,-5l8338,10491r8,-5l8356,10479r8,-6l8371,10466r11,-5l8402,10450r10,-5l8407,10445r5,-2l8420,10438r10,-3l8440,10430r11,-8l8463,10415r13,-6l8489,10402r10,-11l8512,10384r10,-8l8538,10361r7,-10l8548,10345r3,-7l8548,10330r,-5l8545,10317r-2,-5l8538,10307r-5,-5l8530,10297r-5,-5l8520,10286r-5,-5l8510,10276r-3,-5l8504,10263r-2,-5l8499,10253r,-13l8504,10235r8,-5l8520,10228r5,-3l8533,10222r5,-5l8538,10205r-5,-6l8530,10194r-5,-2l8515,10181r-3,-5l8510,10171r,-38l8512,10123r5,-6l8522,10115r8,2l8535,10123r8,7l8551,10138r7,10l8566,10161r8,13l8579,10184r2,13l8584,10207r2,8l8584,10222r-5,6l8571,10233r-8,5l8556,10243r-8,5l8545,10253r,8l8556,10279r7,13l8576,10299r10,8l8597,10310r12,l8620,10307r13,-5l8643,10297r10,-5l8663,10284r8,-8l8679,10269r5,-8l8686,10256r3,-5l8691,10243r,-38l8694,10202r5,l8720,10207r12,-2l8740,10199r5,-10l8745,10179r3,-10l8750,10161r5,-3l8776,10158r3,-5l8779,10148r2,-2l8784,10141r2,-6l8791,10130r5,-2l8799,10133r3,2l8804,10141r3,5l8807,10151r5,10l8817,10166r41,-25l8881,10130r20,-7l8924,10117r21,-5l8963,10107r20,-2l9001,10102r85,l9094,10105r7,l9106,10107r8,3l9122,10112r5,3l9129,10110r3,-5l9132,10102r3,-5l9140,10092r2,-3l9150,10087r8,l9165,10089r8,5l9181,10102r7,8l9193,10115r6,5l9201,10117r5,-7l9214,10087r8,-18l9232,10059r8,-8l9245,10048r7,3l9260,10053r5,8l9273,10069r5,7l9283,10084r3,8l9291,10100r5,l9301,10076r5,-17l9309,10046r5,-8l9316,10030r5,-2l9324,10028r8,8l9334,10038r3,8l9339,10051r3,5l9345,10059r5,5l9357,10064r5,-3l9368,10059r5,-3l9378,10053r2,-5l9380,10041r-7,-13l9370,10018r-2,-13l9368,9997r2,-10l9373,9977r5,-8l9385,9961r6,-5l9398,9951r8,-5l9414,9941r5,-3l9426,9936r6,-3l9450,9933r5,3l9460,9936r2,-3l9462,9895r3,-8l9467,9882r6,-5l9478,9874r7,-5l9490,9866r3,-7l9496,9854r-3,-8l9490,9841r-2,-8l9483,9828r-5,-5l9470,9820r-8,-2l9447,9818r-5,2l9434,9823r-5,2l9424,9831r-5,2l9414,9838r-5,5l9403,9849r-5,5l9393,9856r-8,3l9380,9861r-28,l9357,9856r3,-5l9362,9846r6,-3l9370,9838r3,-7l9375,9825r,-58l9373,9759r-3,-8l9368,9744r-6,-6l9355,9736r-8,l9337,9744r,79l9286,9823r-11,2l9268,9833r-3,8l9263,9854r-3,18l9252,9869r-7,-5l9237,9859r-5,-5l9227,9849r-8,-6l9211,9841r-20,l9181,9843r-8,6l9165,9854r-7,5l9152,9866r-12,13l9135,9887r-6,8l9122,9902r-5,5l9111,9913r-7,5l9096,9920r-10,l9083,9918r,-5l9081,9905r-3,-8l9070,9892r-10,-2l9042,9895r-28,10l9001,9907r-12,l8978,9902r-10,-7l8963,9887r-5,-13l8955,9859r-2,-13l8899,9833r-10,-5l8881,9820r-10,-7l8863,9802r-5,-10l8853,9779r-5,-12l8843,9754r,-8l8848,9736r12,l8871,9738r7,3l8891,9746r10,5l8914,9756r13,8l8940,9772r10,5l8963,9785r10,7l8983,9797r8,8l8999,9813r7,10l9014,9833r10,8l9035,9849r10,5l9055,9856r8,l9070,9851r6,-5l9083,9841r3,-8l9094,9828r5,-8l9106,9815r8,-7l9124,9802r8,-7l9145,9787r10,-8l9168,9772r10,-11l9191,9754r10,-10l9211,9733r11,-7l9232,9715r8,-10l9247,9695r5,-10l9257,9674r-2,-7l9252,9662r,-26l9255,9628r5,-10l9260,9610r3,-7l9265,9595r5,-5l9273,9582r5,-5l9286,9572r5,-5l9296,9562r5,-3l9306,9554r5,-5l9314,9544r2,-5l9319,9534r,-6l9316,9523r-5,-5l9306,9516r-8,-6l9293,9505r,-7l9298,9487r13,-10l9304,9475r-6,l9293,9472r-120,l9170,9470r-5,-3l9163,9464r-11,-5l9150,9459r-8,-2l9127,9457r-10,2l9109,9459r-10,3l9091,9464r-10,3l9073,9470r-10,2l9063,9464r2,-5l9068,9457r5,-5l9076,9446r2,-5l9081,9434r-8,-3l9065,9429r-5,-6l9053,9421r-6,-5l9040,9411r-5,-6l9030,9403r-8,-5l9017,9395r-5,-5l9004,9388r-5,-3l8991,9382r-8,l8976,9380r-13,l8948,9375r-36,-16l8891,9349r-18,-10l8855,9329r-12,-11l8830,9308r-8,-8l8819,9295r3,-5l8832,9288r16,2l8873,9295r34,11l8917,9311r10,2l8937,9318r8,6l8955,9329r13,2l8978,9336r16,3l8994,9334r2,-5l8999,9326r2,-5l9006,9318r3,-2l9014,9316r5,-3l9019,9324r5,10l9030,9339r5,5l9042,9349r8,3l9058,9354r7,l9076,9357r10,2l9096,9359r10,3l9114,9365r10,2l9135,9372r7,5l9163,9393r18,7l9193,9405r11,-2l9209,9400r5,-5l9216,9390r,-15l9214,9367r-3,-10l9209,9349r-5,-10l9199,9331r-6,-10l9188,9313r-7,-10l9175,9295r-5,-7l9165,9277r-5,-7l9155,9260r-3,-8l9150,9242r25,l9181,9244r5,3l9191,9247r5,2l9201,9249r5,3l9234,9252r8,2l9270,9254r,21l9252,9275r-10,-3l9232,9275r-8,l9219,9280r-5,5l9214,9293r2,5l9222,9308r7,13l9240,9336r10,16l9257,9365r11,10l9273,9377r,3l9275,9385r11,10l9291,9403r7,5l9304,9411r5,2l9319,9411r8,-6l9334,9398r8,-10l9347,9380r8,-10l9362,9362r11,-5l9375,9362r3,5l9380,9372r,44l9391,9426r7,8l9437,9434r-5,-8l9426,9416r,-11l9432,9395r7,-7l9444,9395r8,5l9457,9405r5,3l9470,9413r5,5l9483,9423r5,6l9490,9416r6,-11l9498,9400r5,-2l9508,9398r3,2l9519,9403r5,5l9529,9416r8,5l9544,9429r16,10l9570,9444r20,l9611,9439r10,-5l9629,9431r15,-10l9649,9413r5,-5l9660,9400r5,-7l9670,9382r5,-7l9677,9367r6,-10l9685,9347r3,-8l9690,9341r5,3l9698,9347r5,2l9708,9352r3,l9716,9354r5,-7l9724,9341r2,-7l9729,9329r,-13l9731,9308r,-8l9734,9295r,-15xe" fillcolor="#999b9e" stroked="f">
              <v:path arrowok="t"/>
            </v:shape>
            <v:shape id="_x0000_s1640" style="position:absolute;left:2435;top:8117;width:7540;height:2935" coordorigin="2435,8117" coordsize="7540,2935" path="m7521,11047r5,5l6548,10069r-1009,-57l5539,10020r-11,-13l5518,9989r-7,-20l5505,9946r-5,-23l5495,9897r-5,-28l5485,9843r-5,-25l5475,9792r-11,-20l5457,9751r-13,-18l5429,9720r-18,-7l5388,9710r-13,3l5362,9718r-13,8l5339,9736r-10,13l5321,9759r-10,13l5300,9782r-38,l5262,9772r3,-11l5267,9751r5,-7l5275,9736r2,-8l5283,9720r5,-7l5290,9705r5,-5l5298,9690r2,-8l5303,9672r3,-10l5308,9651r,-12l5298,9639r-10,2l5277,9641r-10,-2l5216,9639r-15,-3l5139,9636r-25,-3l5052,9633r-36,-2l5003,9631r-12,-3l4978,9628r-10,-2l4955,9623r-11,-2l4934,9618r-10,-3l4901,9615r-10,-2l4880,9613r-12,2l4857,9615r-12,6l4832,9623r-284,-56l4537,9572r-10,3l4517,9575r-10,2l4481,9577r-10,-2l4463,9575r-8,-3l4445,9572r-10,-3l4417,9569r-10,-2l4396,9567r-7,2l4378,9575r-5,5l4366,9585r-11,5l4348,9592r-8,-2l4332,9590r-7,-3l4317,9585r-10,-3l4299,9580r-10,-5l4268,9569r-12,-5l4245,9562r-51,-11l4161,9551r-18,3l4122,9554r-35,5l4071,9562r-18,2l4038,9569r-16,6l4007,9577r-15,5l3979,9587r-15,5l3951,9598r-16,5l3923,9610r-26,11l3884,9628r-15,5l3856,9639r-13,7l3828,9651r-13,5l3800,9662r-13,7l3772,9674r-16,6l3741,9682r-18,5l3707,9692r-17,3l3669,9700r-10,5l3651,9708r-10,5l3631,9718r-8,2l3613,9728r-8,5l3597,9738r-7,8l3582,9751r-10,8l3564,9767r-8,5l3549,9779,2435,9710r5,-13l2440,9523r7,-10l2453,9503r2,-10l2458,9482r2,-7l2463,9464r7,-7l2478,9449r8,-3l2501,9441r28,l2537,9444r10,l2558,9446r43,l2609,9444r10,-3l2624,9439r5,-5l2634,9431r5,-5l2642,9421r5,-10l2650,9405r2,-7l2655,9393r2,-8l2657,9370r3,-8l2660,9354r3,-7l2665,9334r5,-10l2678,9311r10,-13l2696,9288r10,-11l2714,9270r7,-8l2732,9252r10,-10l2755,9231r13,-7l2780,9213r13,-7l2806,9198r13,-8l2834,9183r13,-8l2862,9167r16,-5l2893,9155r46,-16l2954,9134r16,-8l2988,9124r15,-5l3019,9114r17,-6l3052,9106r18,-5l3085,9096r18,-3l3118,9088r18,-5l3152,9080r18,-5l3185,9073r18,-6l3218,9062r16,-2l3246,9055r16,-6l3275,9044r15,-5l3354,9014r13,-5l3380,9001r12,-5l3405,8991r13,-8l3431,8978r13,-5l3454,8968r13,-8l3480,8955r25,-11l3520,8937r26,-10l3559,8921r15,-5l3587,8911r31,-10l3633,8898r16,-5l3661,8886r31,-21l3707,8852r13,-13l3736,8824r15,-15l3764,8793r15,-12l3792,8765r13,-15l3815,8737r10,-13l3846,8704r7,-8l3861,8688r10,-10l3884,8670r10,-7l3907,8658r13,-5l3946,8653r7,5l3961,8668r3,10l3966,8688r3,11l3971,8709r5,10l3982,8724r5,5l3997,8732r10,2l4056,8734r10,-2l4076,8729r11,-5l4097,8719r7,-5l4112,8706r8,-7l4125,8691r8,-8l4138,8676r5,-11l4148,8658r8,-8l4161,8642r5,-7l4171,8627r5,-5l4179,8617r5,-5l4189,8606r3,-5l4199,8599r5,-3l4217,8594r31,l4258,8596r10,-2l4276,8591r10,-5l4289,8581r2,-5l4291,8571r3,-6l4297,8563r2,-5l4302,8555r15,l4340,8563r5,2l4353,8568r8,5l4366,8576r7,5l4378,8583r8,3l4394,8589r8,2l4409,8594r10,2l4427,8596r15,-2l4458,8589r15,-6l4499,8563r10,-13l4519,8537r11,-15l4540,8509r20,-31l4568,8463r10,-13l4589,8437r7,-10l4606,8417r8,-3l4619,8409r16,-5l4640,8402r7,-3l4670,8391r6,l4686,8389r5,-3l4699,8381r7,-3l4711,8376r8,-5l4729,8361r5,-8l4740,8348r2,-8l4745,8335r2,-8l4750,8320r2,-6l4752,8307r3,-8l4758,8291r5,-15l4765,8268r5,-5l4770,8133r5,l4796,8135r33,3l4873,8140r59,3l5001,8148r79,5l5172,8158r103,5l5388,8168r123,6l5644,8179r141,5l5936,8189r158,5l6261,8199r177,3l6809,8207r195,2l7206,8209r423,-5l7849,8202r453,-10l8535,8184r236,-10l9012,8163r243,-15l9501,8133r248,-16l9749,8128r3,5l9754,8135r,8l9757,8145r,3l9754,8156r,7l9749,8168r-5,8l9736,8179r-7,5l9708,8189r-10,-3l9688,8181r-11,-5l9670,8168r-10,-7l9652,8153r-10,-2l9629,8148r-8,l9616,8151r-8,2l9606,8156r-5,5l9596,8163r-3,3l9590,8171r8,5l9608,8181r8,5l9626,8192r8,5l9644,8202r8,5l9657,8215r5,7l9665,8233r2,12l9670,8256r,10l9675,8276r2,5l9685,8284r28,l9724,8289r7,8l9736,8304r8,10l9749,8327r8,13l9762,8353r5,13l9772,8381r5,13l9782,8409r6,13l9790,8435r3,10l9793,8453r2,13l9798,8476r5,10l9808,8496r5,13l9821,8519r5,11l9834,8540r5,10l9846,8560r6,11l9857,8581r5,10l9864,8604r3,10l9867,8635r-3,5l9862,8642r-3,3l9854,8647r-18,l9829,8642r-11,-5l9811,8627r-8,-15l9798,8594r-3,-26l9795,8560r-2,-7l9790,8548r-2,-8l9782,8535r-5,-8l9772,8522r-5,-8l9762,8509r-5,-8l9749,8496r-2,-7l9741,8483r-5,-7l9734,8468r-5,-8l9724,8435r-3,-13l9718,8409r-2,-10l9711,8389r-8,-5l9693,8381r-3,l9685,8384r-2,2l9680,8391r-3,3l9675,8399r,8l9677,8412r,7l9683,8427r2,10l9690,8445r3,13l9698,8468r5,13l9708,8491r5,13l9718,8514r6,8l9726,8530r3,5l9734,8537r-3,3l9729,8545r-8,8l9716,8555r-21,l9683,8550r-13,-8l9660,8535r-11,-11l9639,8512r-8,-13l9621,8486r-8,-13l9603,8460r-10,-10l9583,8440r-13,-10l9560,8425r-13,-6l9531,8417r-5,l9524,8419r-8,l9514,8422r-3,l9516,8430r8,7l9531,8445r18,18l9567,8481r11,10l9585,8501r8,8l9601,8519r7,11l9613,8540r6,10l9621,8560r,11l9619,8576r-6,2l9606,8583r-5,3l9590,8591r-10,3l9570,8599r-33,l9524,8596r-10,-5l9501,8583r-23,-23l9444,8560r3,8l9452,8573r5,8l9465,8586r5,5l9478,8599r5,5l9490,8609r-2,3l9483,8619r-3,5l9475,8629r-8,6l9457,8635r-15,-6l9419,8619r-5,-2l9403,8612r-7,-3l9388,8604r-10,-3l9370,8596r-10,-5l9350,8589r-8,-3l9334,8581r-5,l9324,8578r-5,l9321,8591r8,10l9337,8612r10,7l9360,8624r13,8l9393,8653r-36,12l9342,8647r-13,-7l9316,8640r-10,2l9298,8650r-7,8l9288,8663r-2,2l9288,8670r8,8l9298,8681r6,2l9306,8686r5,2l9304,8691r-6,5l9293,8699r-5,5l9270,8722r-5,5l9260,8732r-5,2l9247,8737r-5,3l9234,8742r-28,l9199,8740r-8,-3l9186,8732r-5,-5l9173,8722r-5,-5l9160,8711r-10,-5l9142,8704r-10,-3l9124,8699r-10,l9106,8696r-10,l9083,8691r3,-5l9086,8650r-3,-5l9081,8637r-3,-5l9073,8627r-3,-5l9065,8617r-5,-5l9053,8604r-3,-5l9047,8594r-2,-5l9045,8576r2,-8l9058,8530r7,-29l9070,8481r3,-13l9073,8463r-3,-3l9068,8466r-5,7l9055,8486r-5,13l9042,8514r-5,13l9032,8542r-5,11l9024,8563r-2,5l9022,8583r2,13l9027,8612r3,12l9035,8637r5,16l9045,8665r2,13l9055,8691r5,13l9065,8717r5,12l9076,8740r5,12l9086,8763r2,12l9058,8822r2,2l9065,8827r5,l9076,8829r41,l9124,8827r57,l9193,8824r11,-2l9214,8816r8,-2l9232,8809r8,-5l9245,8799r7,-6l9260,8788r8,-5l9275,8781r8,-6l9291,8773r10,-3l9319,8770r5,3l9332,8775r5,3l9347,8783r5,5l9357,8793r5,3l9368,8801r5,3l9378,8809r5,2l9391,8814r25,l9424,8811r8,-5l9437,8804r2,-5l9444,8793r6,-5l9455,8783r7,-2l9478,8770r10,-2l9498,8763r10,-3l9519,8755r10,-3l9542,8747r20,-5l9575,8740r10,-3l9608,8737r11,-3l9626,8734r8,3l9644,8737r8,3l9660,8742r5,5l9667,8752r3,8l9670,8765r-3,3l9667,8770r-2,3l9665,8775r2,3l9670,8783r-21,l9644,8786r-10,l9631,8783r-5,l9629,8796r5,8l9642,8809r7,2l9657,8814r10,l9675,8816r8,6l9677,8829r-7,5l9665,8839r-8,8l9652,8852r-3,5l9647,8865r-3,8l9647,8878r,5l9649,8888r3,5l9654,8898r3,3l9660,8904r2,2l9662,8950r-8,2l9649,8952r-5,3l9642,8957r-6,l9634,8960r-3,2l9629,8965r10,10l9644,8983r5,10l9652,9001r5,10l9660,9021r2,11l9665,9042r5,7l9672,9057r5,8l9683,9070r2,5l9690,9078r8,2l9703,9078r3,-3l9711,9070r2,-5l9716,9060r2,-8l9721,9042r,-8l9724,9024r,-80l9721,8937r,-16l9718,8914r-2,-8l9716,8901r-3,-8l9713,8888r-2,-5l9711,8878r-3,-5l9708,8863r3,-8l9716,8847r5,-8l9741,8824r8,-8l9759,8814r8,-3l9785,8832r10,7l9800,8839r6,-7l9806,8822r-3,-11l9800,8801r,-2l9813,8796r10,-5l9831,8786r5,-5l9841,8773r3,-5l9846,8760r6,-8l9864,8758r13,7l9887,8773r11,10l9905,8793r6,13l9916,8819r5,15l9923,8850r5,15l9931,8880r3,16l9936,8911r3,18l9944,8944r2,16l9949,8970r5,8l9959,8985r5,6l9969,8998r3,5l9975,9011r,18l9969,9037r-7,5l9951,9044r-7,3l9936,9049r-5,6l9928,9060r,25l9931,9096r3,10l9936,9114r,10l9939,9134r,13l9934,9155r-6,5l9923,9165r-2,5l9916,9175r-8,5l9903,9180r-8,3l9890,9183r-8,-3l9877,9178r-5,-6l9867,9170r-5,-3l9857,9165r-18,l9834,9170r-3,5l9826,9183r,7l9823,9198r-2,8l9818,9211r-7,8l9800,9224r-20,5l9770,9231r-16,5l9749,9242r-5,10l9741,9260r-2,7l9736,9275r-2,5l9734,9295r-3,5l9731,9308r-2,8l9729,9329r-3,5l9724,9341r-3,6l9716,9354r-5,-2l9708,9352r-5,-3l9701,9347r-3,l9695,9344r-5,-3l9688,9339r-3,8l9683,9357r-6,10l9675,9375r-5,7l9665,9393r-5,7l9654,9408r-5,5l9644,9421r-15,10l9621,9434r-10,5l9590,9444r-20,l9560,9439r-16,-10l9537,9421r-8,-5l9524,9408r-5,-5l9511,9400r-3,-2l9503,9398r-5,2l9496,9405r-6,11l9488,9429r-5,-6l9475,9418r-5,-5l9462,9408r-5,-3l9452,9400r-8,-5l9439,9388r-7,7l9426,9405r,11l9432,9426r5,8l9398,9434r-7,-8l9380,9416r,-44l9378,9370r,-3l9375,9365r,-3l9373,9359r,-2l9362,9362r-7,8l9347,9380r-5,8l9334,9398r-7,7l9319,9411r-10,2l9304,9411r-6,-3l9291,9403r-5,-8l9275,9385r-2,-5l9273,9377r-5,-2l9257,9365r-7,-13l9240,9336r-11,-15l9222,9308r-6,-10l9214,9293r,-8l9219,9280r5,-5l9232,9275r10,-3l9252,9275r18,l9270,9254r-28,l9234,9252r-28,l9201,9249r-5,l9191,9247r-5,l9181,9244r-6,-2l9150,9242r2,10l9155,9260r5,10l9165,9277r5,11l9175,9295r6,8l9188,9313r5,8l9199,9331r5,8l9209,9349r2,8l9214,9367r2,8l9216,9390r-2,5l9209,9400r-5,3l9193,9405r-12,-5l9163,9393r-21,-16l9135,9372r-11,-5l9114,9365r-8,-3l9096,9359r-10,l9076,9357r-11,-3l9058,9354r-8,-2l9042,9349r-7,-5l9030,9339r-6,-5l9019,9324r,-11l9014,9316r-5,l9006,9318r-5,3l8999,9326r-3,3l8994,9334r,5l8978,9336r-10,-5l8955,9329r-10,-5l8937,9318r-10,-5l8917,9311r-10,-5l8873,9295r-25,-5l8832,9288r-10,2l8819,9295r3,5l8830,9308r13,10l8855,9329r18,10l8891,9349r21,10l8948,9375r15,5l8976,9380r7,2l8991,9382r8,3l9004,9388r8,2l9017,9395r5,3l9030,9403r5,2l9040,9411r7,5l9053,9421r7,2l9065,9429r8,2l9081,9434r-3,7l9076,9446r-3,6l9070,9454r-2,3l9065,9459r-2,5l9063,9472r10,-2l9081,9467r10,-3l9099,9462r10,-3l9117,9459r10,-2l9142,9457r8,2l9152,9459r11,5l9165,9467r5,3l9173,9472r120,l9298,9475r6,l9311,9477r-13,10l9293,9498r,7l9298,9510r8,6l9311,9518r5,5l9319,9528r,6l9316,9539r-2,5l9311,9549r-5,5l9301,9559r-5,3l9291,9567r-5,5l9278,9577r-5,5l9270,9590r-5,5l9263,9603r-3,7l9260,9618r-5,10l9252,9636r,26l9255,9667r2,7l9252,9685r-5,10l9240,9705r-8,10l9222,9726r-11,7l9201,9744r-10,10l9178,9761r-10,11l9155,9779r-10,8l9132,9795r-8,7l9114,9808r-8,7l9099,9820r-5,8l9086,9833r-3,8l9076,9846r-6,5l9063,9856r-8,l9045,9854r-10,-5l9024,9841r-10,-8l9006,9823r-7,-10l8991,9805r-8,-8l8973,9792r-10,-7l8950,9777r-10,-5l8927,9764r-13,-8l8901,9751r-10,-5l8878,9741r-7,-3l8860,9736r-12,l8843,9746r,8l8848,9767r5,12l8858,9792r5,10l8871,9813r10,7l8889,9828r10,5l8953,9846r2,13l8958,9874r5,13l8968,9895r10,7l8989,9907r12,l9014,9905r28,-10l9060,9890r10,2l9078,9897r3,8l9083,9913r,5l9086,9920r10,l9104,9918r7,-5l9117,9907r5,-5l9129,9895r6,-8l9140,9879r12,-13l9158,9859r7,-5l9173,9849r8,-6l9191,9841r20,l9219,9843r8,6l9232,9854r5,5l9245,9864r7,5l9260,9872r3,-18l9265,9841r3,-8l9275,9825r11,-2l9337,9823r,-79l9347,9736r8,l9362,9738r6,6l9370,9751r3,8l9375,9767r,58l9373,9831r-3,7l9368,9843r-6,3l9360,9851r-3,5l9352,9861r28,l9385,9859r8,-3l9398,9854r5,-5l9409,9843r5,-5l9419,9833r5,-2l9429,9825r5,-2l9442,9820r5,-2l9462,9818r8,2l9478,9823r5,5l9488,9833r2,8l9493,9846r3,8l9493,9859r-3,7l9485,9869r-7,5l9473,9877r-6,5l9465,9887r-3,8l9462,9933r-2,3l9455,9936r-5,-3l9432,9933r-6,3l9419,9938r-5,3l9406,9946r-8,5l9391,9956r-6,5l9378,9969r-5,8l9370,9987r-2,10l9368,10005r2,13l9373,10028r7,13l9380,10048r-2,5l9373,10056r-5,3l9362,10061r-5,3l9350,10064r-5,-5l9342,10056r-3,-5l9337,10046r-3,-8l9332,10036r-8,-8l9321,10028r-5,2l9314,10038r-5,8l9306,10059r-5,17l9296,10100r,2l9293,10102r-2,-2l9286,10092r-3,-8l9278,10076r-5,-7l9265,10061r-5,-8l9252,10051r-7,-3l9240,10051r-8,8l9222,10069r-8,18l9206,10110r-5,7l9199,10120r-6,-5l9188,10110r-7,-8l9173,10094r-8,-5l9158,10087r-8,l9142,10089r-2,3l9135,10097r-3,5l9132,10105r-3,5l9127,10115r-5,-3l9114,10110r-8,-3l9101,10105r-7,l9086,10102r-85,l8983,10105r-20,2l8945,10112r-21,5l8901,10123r-20,7l8858,10141r-41,25l8812,10161r-5,-10l8807,10146r-3,-5l8802,10135r-3,-2l8796,10128r-5,2l8789,10133r-3,2l8784,10141r-3,5l8779,10148r,5l8776,10158r-21,l8750,10161r-2,8l8745,10179r,10l8740,10199r-8,6l8720,10207r-21,-5l8694,10202r-3,3l8691,10243r-2,8l8686,10256r-2,5l8679,10269r-8,7l8663,10284r-10,8l8643,10297r-10,5l8620,10307r-11,3l8597,10310r-11,-3l8576,10299r-13,-7l8556,10279r-11,-18l8545,10253r3,-5l8556,10243r7,-5l8571,10233r8,-5l8584,10222r2,-7l8584,10207r-3,-10l8579,10184r-5,-10l8566,10161r-8,-13l8551,10138r-8,-8l8535,10123r-5,-6l8522,10115r-5,2l8512,10123r-2,10l8510,10171r2,5l8515,10181r10,11l8530,10194r3,5l8538,10205r,12l8533,10222r-8,3l8520,10228r-8,2l8504,10235r-5,5l8499,10253r3,5l8504,10263r3,8l8510,10276r5,5l8520,10286r5,6l8530,10297r3,5l8538,10307r5,5l8545,10317r3,8l8548,10330r3,8l8548,10345r-3,6l8538,10361r-16,15l8512,10384r-13,7l8489,10402r-13,7l8463,10415r-12,7l8440,10430r-10,5l8420,10438r-8,5l8407,10445r5,l8402,10450r-20,11l8371,10466r-7,7l8356,10479r-10,7l8338,10491r-8,8l8323,10504r-8,8l8307,10520r-7,5l8292,10532r-8,5l8277,10545r-8,3l8238,10548r-8,2l8230,10555r6,13l8248,10586r5,8l8253,10602r-5,10l8243,10614r-7,5l8228,10622r-10,3l8207,10627r-7,3l8192,10632r-8,3l8179,10637r-2,5l8174,10645r3,5l8184,10663r,13l8179,10678r-23,l8151,10681r-5,2l8141,10689r-5,5l8133,10699r-5,8l8125,10714r-2,8l8120,10730r-2,10l8115,10747r,8l8113,10763r,23l8120,10794r3,2l8128,10796r3,3l8133,10799r-10,5l8115,10812r-5,5l8105,10824r-5,11l8097,10842r-2,10l8095,10860r-3,10l8092,10881r-2,7l8087,10899r-3,7l8079,10914r-5,8l8069,10927r,-21l8072,10896r2,-8l8077,10878r2,-8l8082,10860r,-10l8079,10812r-5,-29l8072,10758r-3,-18l8064,10724r-3,-10l8056,10712r-2,l8049,10714r-3,8l8043,10732r,13l8041,10763r,18l8043,10801r3,23l8049,10842r,16l8046,10876r-3,15l8038,10906r-5,13l8028,10934r-10,11l8010,10957r-13,11l7987,10975r-13,8l7959,10988r-15,5l7928,10996r-51,l7869,10993r-13,l7849,10991r-5,-3l7828,10981r-5,-3l7818,10973r-5,-3l7808,10965r-10,8l7785,10981r-13,10l7759,10998r-13,8l7736,11011r-8,3l7723,11011r-12,-15l7700,10986r-7,-11l7687,10970r-7,-5l7675,10965r-3,3l7670,10973r,10l7667,10988r,16l7664,11006r-5,5l7654,11016r-8,6l7639,11024r-21,5l7611,11032r-13,2l7588,11037r-11,2l7565,11039r-11,3l7544,11042r-10,3l7526,11045r-8,2l7521,11047xe" filled="f" strokecolor="#363435" strokeweight=".18592mm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639" type="#_x0000_t75" style="position:absolute;left:9739;top:8047;width:568;height:1605">
              <v:imagedata r:id="rId8" o:title=""/>
            </v:shape>
            <v:shape id="_x0000_s1638" style="position:absolute;left:9784;top:9595;width:195;height:118" coordorigin="9784,9595" coordsize="195,118" path="m9789,9710r2,3l9804,9713r11,-8l9825,9695r10,-10l9843,9672r10,-10l9863,9654r13,-8l9907,9639r10,-3l9927,9636r8,-5l9945,9628r10,-5l9958,9621r5,-3l9968,9613r5,-5l9976,9605r2,-5l9978,9595r-2,3l9966,9598r-3,-3l9945,9595r-8,3l9927,9600r-7,3l9912,9608r-5,5l9899,9615r-8,6l9886,9626r-7,5l9873,9636r-7,5l9858,9646r-5,3l9845,9654r-7,l9830,9656r-21,6l9802,9667r-8,5l9789,9677r-5,8l9784,9705r5,5xe" fillcolor="#999b9e" stroked="f">
              <v:path arrowok="t"/>
            </v:shape>
            <v:shape id="_x0000_s1637" style="position:absolute;left:9784;top:9595;width:195;height:118" coordorigin="9784,9595" coordsize="195,118" path="m9789,9710r2,3l9804,9713r11,-8l9825,9695r10,-10l9843,9672r10,-10l9863,9654r13,-8l9907,9639r10,-3l9927,9636r8,-5l9945,9628r10,-5l9958,9621r5,-3l9968,9613r5,-5l9976,9605r2,-5l9978,9595r-2,3l9966,9598r-3,-3l9945,9595r-8,3l9927,9600r-7,3l9912,9608r-5,5l9899,9615r-8,6l9886,9626r-7,5l9873,9636r-7,5l9858,9646r-5,3l9845,9654r-7,l9830,9656r-21,6l9802,9667r-8,5l9789,9677r-5,8l9784,9705r5,5xe" fillcolor="#999b9e" stroked="f">
              <v:path arrowok="t"/>
            </v:shape>
            <v:shape id="_x0000_s1636" style="position:absolute;left:9784;top:9595;width:195;height:118" coordorigin="9784,9595" coordsize="195,118" path="m9978,9600r,15l9978,9595r-2,3l9966,9598r-3,-3l9945,9595r-8,3l9927,9600r-7,3l9912,9608r-5,5l9899,9615r-8,6l9886,9626r-7,5l9873,9636r-7,5l9858,9646r-5,3l9845,9654r-7,l9830,9656r-21,6l9802,9667r-8,5l9789,9677r-5,8l9784,9705r2,3l9789,9710r2,3l9804,9713r11,-8l9825,9695r10,-10l9843,9672r10,-10l9863,9654r13,-8l9907,9639r10,-3l9927,9636r8,-5l9945,9628r10,-5l9958,9621r5,-3l9968,9613r3,-3l9973,9608r3,-3l9978,9600xe" filled="f" strokecolor="#363435" strokeweight=".18592mm">
              <v:path arrowok="t"/>
            </v:shape>
            <v:shape id="_x0000_s1635" style="position:absolute;left:9361;top:9941;width:182;height:238" coordorigin="9361,9941" coordsize="182,238" path="m9397,10166r5,-8l9407,10153r3,-7l9415,10141r5,-8l9425,10128r5,-5l9435,10115r6,-5l9446,10102r5,-8l9456,10087r5,-8l9466,10071r3,-7l9479,10048r5,-5l9489,10038r3,-8l9497,10025r5,-5l9507,10015r3,-5l9515,10005r5,-8l9523,9992r5,-8l9533,9977r5,-8l9538,9964r2,-5l9540,9954r3,-3l9543,9941r-10,l9528,9946r-8,5l9512,9956r-5,8l9499,9971r-7,11l9484,9992r-8,10l9471,10012r-7,11l9459,10030r-8,11l9446,10048r-3,8l9438,10059r-5,7l9428,10071r-5,5l9418,10084r-8,5l9405,10097r-13,13l9387,10120r-8,8l9377,10135r-6,8l9366,10151r-2,10l9364,10169r-3,10l9387,10179r5,-8l9397,10166xe" fillcolor="#999b9e" stroked="f">
              <v:path arrowok="t"/>
            </v:shape>
            <v:shape id="_x0000_s1634" style="position:absolute;left:9361;top:9941;width:182;height:238" coordorigin="9361,9941" coordsize="182,238" path="m9397,10166r5,-8l9407,10153r3,-7l9415,10141r5,-8l9425,10128r5,-5l9435,10115r6,-5l9446,10102r5,-8l9456,10087r5,-8l9466,10071r3,-7l9479,10048r5,-5l9489,10038r3,-8l9497,10025r5,-5l9507,10015r3,-5l9515,10005r5,-8l9523,9992r5,-8l9533,9977r5,-8l9538,9964r2,-5l9540,9954r3,-3l9543,9941r-10,l9528,9946r-8,5l9512,9956r-5,8l9499,9971r-7,11l9484,9992r-8,10l9471,10012r-7,11l9459,10030r-8,11l9446,10048r-3,8l9438,10059r-5,7l9428,10071r-5,5l9418,10084r-8,5l9405,10097r-13,13l9387,10120r-8,8l9377,10135r-6,8l9366,10151r-2,10l9364,10169r-3,10l9387,10179r5,-8l9397,10166xe" fillcolor="#999b9e" stroked="f">
              <v:path arrowok="t"/>
            </v:shape>
            <v:shape id="_x0000_s1633" style="position:absolute;left:9361;top:9941;width:182;height:238" coordorigin="9361,9941" coordsize="182,238" path="m9387,10179r5,-8l9397,10166r5,-8l9407,10153r3,-7l9415,10141r5,-8l9425,10128r5,-5l9435,10115r6,-5l9446,10102r5,-8l9456,10087r5,-8l9466,10071r3,-7l9479,10048r5,-5l9489,10038r3,-8l9497,10025r5,-5l9507,10015r3,-5l9515,10005r5,-8l9523,9992r5,-8l9533,9977r5,-8l9538,9964r2,-5l9540,9954r3,-3l9543,9941r-10,l9528,9946r-8,5l9512,9956r-5,8l9499,9971r-7,11l9484,9992r-8,10l9471,10012r-7,11l9459,10030r-8,11l9446,10048r-3,8l9438,10059r-5,7l9428,10071r-5,5l9418,10084r-8,5l9405,10097r-13,13l9387,10120r-8,8l9377,10135r-6,8l9366,10151r-2,10l9364,10169r-3,10l9387,10179xe" filled="f" strokecolor="#363435" strokeweight=".18592mm">
              <v:path arrowok="t"/>
            </v:shape>
            <v:shape id="_x0000_s1632" style="position:absolute;left:8875;top:10120;width:279;height:69" coordorigin="8875,10120" coordsize="279,69" path="m8905,10166r-10,5l8885,10179r-10,8l8882,10189r34,l8923,10187r8,l8939,10184r7,-3l8954,10179r5,-3l8974,10171r8,-2l8990,10166r8,-2l9005,10161r8,l9021,10158r5,l9033,10156r18,l9062,10153r12,l9085,10151r10,l9105,10148r10,-2l9126,10146r7,-3l9149,10138r5,-5l9149,10130r-3,l9141,10128r-8,l9128,10125r-5,l9118,10123r-13,l9100,10120r-64,l9023,10123r-13,l8998,10125r-13,5l8972,10133r-13,5l8949,10143r-13,5l8926,10153r-10,5l8905,10166xe" fillcolor="#999b9e" stroked="f">
              <v:path arrowok="t"/>
            </v:shape>
            <v:shape id="_x0000_s1631" style="position:absolute;left:8875;top:10120;width:279;height:69" coordorigin="8875,10120" coordsize="279,69" path="m8905,10166r-10,5l8885,10179r-10,8l8882,10189r34,l8923,10187r8,l8939,10184r7,-3l8954,10179r5,-3l8974,10171r8,-2l8990,10166r8,-2l9005,10161r8,l9021,10158r5,l9033,10156r18,l9062,10153r12,l9085,10151r10,l9105,10148r10,-2l9126,10146r7,-3l9149,10138r5,-5l9149,10130r-3,l9141,10128r-8,l9128,10125r-5,l9118,10123r-13,l9100,10120r-64,l9023,10123r-13,l8998,10125r-13,5l8972,10133r-13,5l8949,10143r-13,5l8926,10153r-10,5l8905,10166xe" fillcolor="#999b9e" stroked="f">
              <v:path arrowok="t"/>
            </v:shape>
            <v:shape id="_x0000_s1630" style="position:absolute;left:8875;top:10120;width:279;height:69" coordorigin="8875,10120" coordsize="279,69" path="m8875,10187r7,2l8916,10189r7,-2l8931,10187r8,-3l8946,10181r8,-2l8959,10176r15,-5l8982,10169r8,-3l8998,10164r7,-3l9013,10161r8,-3l9026,10158r7,-2l9051,10156r11,-3l9074,10153r11,-2l9095,10151r10,-3l9115,10146r11,l9133,10143r16,-5l9151,10135r3,-2l9149,10130r-3,l9141,10128r-8,l9128,10125r-5,l9118,10123r-13,l9100,10120r-64,l9023,10123r-13,l8998,10125r-13,5l8972,10133r-13,5l8949,10143r-13,5l8926,10153r-10,5l8905,10166r-10,5l8885,10179r-10,8xe" filled="f" strokecolor="#363435" strokeweight=".18592mm">
              <v:path arrowok="t"/>
            </v:shape>
            <w10:wrap anchorx="page" anchory="page"/>
          </v:group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626" type="#_x0000_t136" style="position:absolute;margin-left:115.4pt;margin-top:276.55pt;width:384.15pt;height:1in;rotation:315;z-index:-3914;mso-position-horizontal-relative:page" fillcolor="black" stroked="f">
            <o:extrusion v:ext="view" autorotationcenter="t"/>
            <v:textpath style="font-family:&quot;&amp;quot&quot;;font-size:1in;v-text-kern:t;mso-text-shadow:auto" string="RELEASED"/>
            <w10:wrap anchorx="page"/>
          </v:shape>
        </w:pict>
      </w: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before="15" w:line="200" w:lineRule="exact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"/>
        <w:gridCol w:w="9146"/>
        <w:gridCol w:w="206"/>
      </w:tblGrid>
      <w:tr w:rsidR="001B3124">
        <w:trPr>
          <w:trHeight w:hRule="exact" w:val="187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1B3124" w:rsidRDefault="001B3124"/>
        </w:tc>
        <w:tc>
          <w:tcPr>
            <w:tcW w:w="9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FDFD"/>
          </w:tcPr>
          <w:p w:rsidR="001B3124" w:rsidRDefault="001B3124"/>
        </w:tc>
      </w:tr>
      <w:tr w:rsidR="001B3124">
        <w:trPr>
          <w:trHeight w:hRule="exact" w:val="9025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363435"/>
          </w:tcPr>
          <w:p w:rsidR="001B3124" w:rsidRDefault="001B3124"/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  <w:shd w:val="clear" w:color="auto" w:fill="FDFDFD"/>
          </w:tcPr>
          <w:p w:rsidR="001B3124" w:rsidRDefault="001B3124">
            <w:pPr>
              <w:spacing w:before="4" w:line="100" w:lineRule="exact"/>
              <w:rPr>
                <w:sz w:val="11"/>
                <w:szCs w:val="11"/>
              </w:rPr>
            </w:pPr>
          </w:p>
          <w:p w:rsidR="001B3124" w:rsidRDefault="001B3124">
            <w:pPr>
              <w:spacing w:line="200" w:lineRule="exact"/>
            </w:pPr>
          </w:p>
          <w:p w:rsidR="001B3124" w:rsidRDefault="001B3124">
            <w:pPr>
              <w:spacing w:line="200" w:lineRule="exact"/>
            </w:pPr>
          </w:p>
          <w:p w:rsidR="001B3124" w:rsidRDefault="001B3124">
            <w:pPr>
              <w:spacing w:line="200" w:lineRule="exact"/>
            </w:pPr>
          </w:p>
          <w:p w:rsidR="001B3124" w:rsidRDefault="00151890">
            <w:pPr>
              <w:ind w:left="1250" w:right="1032" w:firstLine="2"/>
              <w:jc w:val="center"/>
              <w:rPr>
                <w:rFonts w:ascii="Verdana" w:eastAsia="Verdana" w:hAnsi="Verdana" w:cs="Verdana"/>
                <w:sz w:val="58"/>
                <w:szCs w:val="58"/>
              </w:rPr>
            </w:pPr>
            <w:r>
              <w:rPr>
                <w:rFonts w:ascii="Verdana" w:eastAsia="Verdana" w:hAnsi="Verdana" w:cs="Verdana"/>
                <w:b/>
                <w:color w:val="363435"/>
                <w:sz w:val="58"/>
                <w:szCs w:val="58"/>
              </w:rPr>
              <w:t>North Carolina READY End-of-Grade Assessment Mathematics</w:t>
            </w:r>
          </w:p>
          <w:p w:rsidR="001B3124" w:rsidRDefault="001B3124">
            <w:pPr>
              <w:spacing w:line="200" w:lineRule="exact"/>
            </w:pPr>
          </w:p>
          <w:p w:rsidR="001B3124" w:rsidRDefault="001B3124">
            <w:pPr>
              <w:spacing w:line="200" w:lineRule="exact"/>
            </w:pPr>
          </w:p>
          <w:p w:rsidR="001B3124" w:rsidRDefault="001B3124">
            <w:pPr>
              <w:spacing w:line="200" w:lineRule="exact"/>
            </w:pPr>
          </w:p>
          <w:p w:rsidR="001B3124" w:rsidRDefault="001B3124">
            <w:pPr>
              <w:spacing w:line="200" w:lineRule="exact"/>
            </w:pPr>
          </w:p>
          <w:p w:rsidR="001B3124" w:rsidRDefault="001B3124">
            <w:pPr>
              <w:spacing w:line="200" w:lineRule="exact"/>
            </w:pPr>
          </w:p>
          <w:p w:rsidR="001B3124" w:rsidRDefault="001B3124">
            <w:pPr>
              <w:spacing w:line="200" w:lineRule="exact"/>
            </w:pPr>
          </w:p>
          <w:p w:rsidR="001B3124" w:rsidRDefault="001B3124">
            <w:pPr>
              <w:spacing w:before="15" w:line="200" w:lineRule="exact"/>
            </w:pPr>
          </w:p>
          <w:p w:rsidR="001B3124" w:rsidRDefault="00151890">
            <w:pPr>
              <w:ind w:left="3994"/>
              <w:rPr>
                <w:rFonts w:ascii="Verdana" w:eastAsia="Verdana" w:hAnsi="Verdana" w:cs="Verdana"/>
                <w:sz w:val="58"/>
                <w:szCs w:val="58"/>
              </w:rPr>
            </w:pPr>
            <w:r>
              <w:rPr>
                <w:rFonts w:ascii="Verdana" w:eastAsia="Verdana" w:hAnsi="Verdana" w:cs="Verdana"/>
                <w:b/>
                <w:color w:val="363435"/>
                <w:sz w:val="58"/>
                <w:szCs w:val="58"/>
              </w:rPr>
              <w:t>Grade 6</w:t>
            </w:r>
          </w:p>
          <w:p w:rsidR="001B3124" w:rsidRDefault="001B3124">
            <w:pPr>
              <w:spacing w:line="200" w:lineRule="exact"/>
            </w:pPr>
          </w:p>
          <w:p w:rsidR="001B3124" w:rsidRDefault="001B3124">
            <w:pPr>
              <w:spacing w:line="200" w:lineRule="exact"/>
            </w:pPr>
          </w:p>
          <w:p w:rsidR="001B3124" w:rsidRDefault="001B3124">
            <w:pPr>
              <w:spacing w:line="200" w:lineRule="exact"/>
            </w:pPr>
          </w:p>
          <w:p w:rsidR="001B3124" w:rsidRDefault="001B3124">
            <w:pPr>
              <w:spacing w:line="200" w:lineRule="exact"/>
            </w:pPr>
          </w:p>
          <w:p w:rsidR="001B3124" w:rsidRDefault="001B3124">
            <w:pPr>
              <w:spacing w:line="200" w:lineRule="exact"/>
            </w:pPr>
          </w:p>
          <w:p w:rsidR="001B3124" w:rsidRDefault="001B3124">
            <w:pPr>
              <w:spacing w:line="200" w:lineRule="exact"/>
            </w:pPr>
          </w:p>
          <w:p w:rsidR="001B3124" w:rsidRDefault="001B3124">
            <w:pPr>
              <w:spacing w:line="200" w:lineRule="exact"/>
            </w:pPr>
          </w:p>
          <w:p w:rsidR="001B3124" w:rsidRDefault="001B3124">
            <w:pPr>
              <w:spacing w:line="200" w:lineRule="exact"/>
            </w:pPr>
          </w:p>
          <w:p w:rsidR="001B3124" w:rsidRDefault="001B3124">
            <w:pPr>
              <w:spacing w:line="200" w:lineRule="exact"/>
            </w:pPr>
          </w:p>
          <w:p w:rsidR="001B3124" w:rsidRDefault="001B3124">
            <w:pPr>
              <w:spacing w:before="14" w:line="240" w:lineRule="exact"/>
              <w:rPr>
                <w:sz w:val="24"/>
                <w:szCs w:val="24"/>
              </w:rPr>
            </w:pPr>
          </w:p>
          <w:p w:rsidR="001B3124" w:rsidRDefault="00151890">
            <w:pPr>
              <w:ind w:left="1912" w:right="1691"/>
              <w:jc w:val="center"/>
              <w:rPr>
                <w:rFonts w:ascii="Verdana" w:eastAsia="Verdana" w:hAnsi="Verdana" w:cs="Verdana"/>
                <w:sz w:val="60"/>
                <w:szCs w:val="60"/>
              </w:rPr>
            </w:pPr>
            <w:r>
              <w:rPr>
                <w:rFonts w:ascii="Verdana" w:eastAsia="Verdana" w:hAnsi="Verdana" w:cs="Verdana"/>
                <w:b/>
                <w:color w:val="363435"/>
                <w:sz w:val="60"/>
                <w:szCs w:val="60"/>
              </w:rPr>
              <w:t>Student Booklet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FDFDFD"/>
          </w:tcPr>
          <w:p w:rsidR="001B3124" w:rsidRDefault="001B3124"/>
        </w:tc>
      </w:tr>
      <w:tr w:rsidR="001B3124">
        <w:trPr>
          <w:trHeight w:hRule="exact" w:val="187"/>
        </w:trPr>
        <w:tc>
          <w:tcPr>
            <w:tcW w:w="9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63435"/>
          </w:tcPr>
          <w:p w:rsidR="001B3124" w:rsidRDefault="001B3124"/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1B3124" w:rsidRDefault="001B3124"/>
        </w:tc>
      </w:tr>
    </w:tbl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before="18" w:line="240" w:lineRule="exact"/>
        <w:rPr>
          <w:sz w:val="24"/>
          <w:szCs w:val="24"/>
        </w:rPr>
      </w:pPr>
    </w:p>
    <w:p w:rsidR="001B3124" w:rsidRDefault="005E740C">
      <w:pPr>
        <w:spacing w:before="21"/>
        <w:ind w:left="2813" w:right="2808"/>
        <w:jc w:val="center"/>
        <w:rPr>
          <w:rFonts w:ascii="Verdana" w:eastAsia="Verdana" w:hAnsi="Verdana" w:cs="Verdana"/>
          <w:sz w:val="18"/>
          <w:szCs w:val="18"/>
        </w:rPr>
      </w:pPr>
      <w:r>
        <w:pict>
          <v:group id="_x0000_s1611" style="position:absolute;left:0;text-align:left;margin-left:486.95pt;margin-top:664.2pt;width:60.9pt;height:64.75pt;z-index:-3918;mso-position-horizontal-relative:page;mso-position-vertical-relative:page" coordorigin="9739,13284" coordsize="1218,1295">
            <v:shape id="_x0000_s1625" style="position:absolute;left:9749;top:13294;width:1198;height:918" coordorigin="9749,13294" coordsize="1198,918" path="m10864,13561r81,-1l10947,13544r-599,-250l9749,13544r2,16l9837,13560r63,651l9901,14213r129,-16l10234,14179r109,-24l10482,14169r91,18l10691,14197r112,16l10864,13561xe" fillcolor="#8b8274" stroked="f">
              <v:path arrowok="t"/>
            </v:shape>
            <v:shape id="_x0000_s1624" style="position:absolute;left:9900;top:14171;width:903;height:399" coordorigin="9900,14171" coordsize="903,399" path="m9901,14570r446,-47l10801,14569r1,-341l10691,14213r-118,-10l10482,14185r-139,-14l10234,14195r-204,18l9901,14229r-1,l9901,14570xe" fillcolor="#282829" stroked="f">
              <v:path arrowok="t"/>
            </v:shape>
            <v:shape id="_x0000_s1623" style="position:absolute;left:9898;top:14054;width:904;height:176" coordorigin="9898,14054" coordsize="904,176" path="m10685,14146r-5,l10658,14142r-20,-5l10620,14130r-18,-8l10585,14114r-17,-9l10556,14098r-17,-10l10521,14077r-17,-10l10485,14060r-18,-5l10447,14054r-4,l10430,14056r-15,6l10399,14071r-16,14l10367,14103r-13,25l10348,14144r-10,-12l10322,14121r-22,-8l10283,14111r-18,-1l10247,14111r-20,3l10206,14119r-11,4l10180,14129r-18,8l10143,14146r-19,8l10103,14161r-9,2l10076,14166r-18,3l10038,14172r-20,2l9996,14175r-8,l9949,14176r-8,34l9898,14213r1,16l10300,14204r,15l10301,14224r6,2l10396,14226r5,l10404,14225r1,-5l10406,14204r393,25l10802,14212r-35,-3l10760,14180r-21,1l10719,14180r-19,-2l10681,14173r-12,-3l10671,14165r22,1l10715,14164r19,-4l10750,14153r4,-2l10743,14135r-18,7l10706,14145r-21,1xe" fillcolor="#fdfdfd" stroked="f">
              <v:path arrowok="t"/>
            </v:shape>
            <v:shape id="_x0000_s1622" style="position:absolute;left:10192;top:13570;width:297;height:297" coordorigin="10192,13570" coordsize="297,297" path="m10341,13570r-12,l10306,13573r-21,7l10265,13590r-18,12l10232,13617r-14,17l10207,13653r-8,20l10194,13695r-2,23l10192,13730r4,23l10203,13774r9,19l10225,13811r14,16l10256,13841r19,11l10296,13860r22,5l10341,13867r11,-1l10375,13863r21,-7l10416,13846r18,-12l10449,13819r14,-17l10474,13783r8,-20l10487,13741r2,-23l10489,13706r-4,-22l10478,13663r-9,-20l10456,13625r-14,-16l10425,13596r-19,-11l10385,13576r-22,-5l10341,13570xe" fillcolor="#fdfdfd" stroked="f">
              <v:path arrowok="t"/>
            </v:shape>
            <v:shape id="_x0000_s1621" style="position:absolute;left:9977;top:13497;width:690;height:621" coordorigin="9977,13497" coordsize="690,621" path="m9978,13559r-1,16l9978,13596r3,21l9984,13637r3,20l9992,13677r4,20l10001,13716r6,18l10012,13753r6,18l10028,13800r11,24l10049,13845r12,20l10072,13883r12,17l10096,13915r12,14l10120,13942r12,12l10144,13965r11,10l10162,13981r26,112l10208,14087r20,-4l10247,14081r19,-1l10285,14081r19,4l10323,14091r17,7l10358,14077r18,-18l10393,14046r17,-9l10427,14032r17,-3l10460,14030r16,2l10492,14037r16,6l10524,14051r16,9l10556,14069r15,10l10587,14088r16,9l10619,14104r16,7l10651,14116r16,3l10658,14097r-11,-21l10636,14056r-13,-18l10611,14022r-14,-16l10583,13992r-14,-13l10555,13968r-15,-11l10526,13948r-27,-15l10477,13923r-20,-8l10437,13910r-20,-5l10398,13902r-18,-2l10363,13899r-17,-1l10330,13897r-16,-2l10299,13893r-14,-3l10272,13886r-13,-6l10247,13873r-16,-15l10216,13843r-13,-16l10191,13810r-11,-17l10170,13775r-9,-19l10153,13738r-7,-20l10140,13699r-6,-20l10129,13659r-4,-20l10122,13619r-4,-20l10115,13579r-2,-19l10112,13548r-9,-23l10089,13510r-18,-9l10052,13497r-16,1l10008,13509r-17,15l9982,13540r-4,19xe" fillcolor="#fdfdfd" stroked="f">
              <v:path arrowok="t"/>
            </v:shape>
            <v:shape id="_x0000_s1620" style="position:absolute;left:10376;top:14075;width:150;height:58" coordorigin="10376,14075" coordsize="150,58" path="m10376,14133r1,-1l10386,14126r20,-11l10434,14104r10,-3l10461,14099r19,l10502,14101r25,3l10521,14100r-17,-11l10485,14080r-16,-4l10450,14075r-21,3l10414,14083r-11,9l10396,14098r-14,18l10376,14133xe" fillcolor="#8b8274" stroked="f">
              <v:path arrowok="t"/>
            </v:shape>
            <v:shape id="_x0000_s1619" style="position:absolute;left:9963;top:14383;width:77;height:117" coordorigin="9963,14383" coordsize="77,117" path="m10034,14420r6,-37l10033,14386r-4,1l10027,14387r-20,33l10034,14420xe" fillcolor="#fdfdfd" stroked="f">
              <v:path arrowok="t"/>
            </v:shape>
            <v:shape id="_x0000_s1618" style="position:absolute;left:9963;top:14383;width:77;height:117" coordorigin="9963,14383" coordsize="77,117" path="m10073,14407r2,-1l10085,14397r11,-17l10100,14359r-3,-19l10088,14320r-17,-13l10064,14305r-11,-2l9963,14303r,165l10007,14468r,-48l10027,14387r-22,l10005,14337r32,l10043,14339r3,5l10050,14348r1,6l10051,14367r-1,5l10048,14376r-2,4l10040,14383r-6,37l10065,14468r47,l10073,14407xe" fillcolor="#fdfdfd" stroked="f">
              <v:path arrowok="t"/>
            </v:shape>
            <v:shape id="_x0000_s1617" style="position:absolute;left:10253;top:14405;width:122;height:142" coordorigin="10253,14405" coordsize="122,142" path="m10327,14405r-16,36l10375,14441r-15,-36l10327,14405xe" fillcolor="#fdfdfd" stroked="f">
              <v:path arrowok="t"/>
            </v:shape>
            <v:shape id="_x0000_s1616" style="position:absolute;left:10253;top:14405;width:122;height:142" coordorigin="10253,14405" coordsize="122,142" path="m10311,14441r16,-36l10343,14368r17,37l10375,14441r10,23l10434,14468r-85,-169l10337,14299r-84,169l10302,14464r9,-23xe" fillcolor="#fdfdfd" stroked="f">
              <v:path arrowok="t"/>
            </v:shape>
            <v:shape id="_x0000_s1615" style="position:absolute;left:10572;top:14303;width:161;height:165" coordorigin="10572,14303" coordsize="161,165" path="m10630,14399r,69l10675,14468r,-69l10733,14303r-51,l10653,14359r-30,-56l10572,14303r58,96xe" fillcolor="#fdfdfd" stroked="f">
              <v:path arrowok="t"/>
            </v:shape>
            <v:shape id="_x0000_s1614" style="position:absolute;left:10444;top:14303;width:77;height:165" coordorigin="10444,14303" coordsize="77,165" path="m10517,14430r-7,1l10501,14431r11,37l10520,14468r1,-41l10517,14430xe" fillcolor="#fdfdfd" stroked="f">
              <v:path arrowok="t"/>
            </v:shape>
            <v:shape id="_x0000_s1613" style="position:absolute;left:10444;top:14303;width:77;height:165" coordorigin="10444,14303" coordsize="77,165" path="m10529,14467r10,-3l10546,14462r7,-5l10559,14451r7,-7l10571,14436r3,-10l10579,14408r1,-23l10580,14374r-1,-11l10576,14353r-2,-10l10570,14334r-5,-7l10559,14319r-7,-6l10544,14309r-8,-4l10525,14303r-81,l10444,14468r68,l10501,14431r-12,l10489,14341r24,l10521,14344r5,6l10531,14357r3,12l10534,14400r-1,9l10531,14415r-3,6l10525,14425r-4,2l10520,14468r9,-1xe" fillcolor="#fdfdfd" stroked="f">
              <v:path arrowok="t"/>
            </v:shape>
            <v:shape id="_x0000_s1612" style="position:absolute;left:10128;top:14303;width:117;height:165" coordorigin="10128,14303" coordsize="117,165" path="m10169,14431r,-25l10244,14406r,-37l10169,14369r,-26l10244,14343r,-40l10128,14303r,165l10244,14468r,-37l10169,14431xe" fillcolor="#fdfdfd" stroked="f">
              <v:path arrowok="t"/>
            </v:shape>
            <w10:wrap anchorx="page" anchory="page"/>
          </v:group>
        </w:pict>
      </w:r>
      <w:r>
        <w:pict>
          <v:shape id="_x0000_s1610" type="#_x0000_t75" style="position:absolute;left:0;text-align:left;margin-left:67.4pt;margin-top:665.55pt;width:55.75pt;height:62.1pt;z-index:-3917;mso-position-horizontal-relative:page;mso-position-vertical-relative:page">
            <v:imagedata r:id="rId9" o:title=""/>
            <w10:wrap anchorx="page" anchory="page"/>
          </v:shape>
        </w:pict>
      </w:r>
      <w:r w:rsidR="00151890">
        <w:rPr>
          <w:rFonts w:ascii="Verdana" w:eastAsia="Verdana" w:hAnsi="Verdana" w:cs="Verdana"/>
          <w:color w:val="363435"/>
          <w:sz w:val="18"/>
          <w:szCs w:val="18"/>
        </w:rPr>
        <w:t>Academic Services and Instructional Support</w:t>
      </w:r>
    </w:p>
    <w:p w:rsidR="001B3124" w:rsidRDefault="00151890">
      <w:pPr>
        <w:spacing w:line="200" w:lineRule="exact"/>
        <w:ind w:left="3301" w:right="3297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363435"/>
          <w:position w:val="-1"/>
          <w:sz w:val="18"/>
          <w:szCs w:val="18"/>
        </w:rPr>
        <w:t>Division of Accountabili</w:t>
      </w:r>
      <w:r>
        <w:rPr>
          <w:rFonts w:ascii="Verdana" w:eastAsia="Verdana" w:hAnsi="Verdana" w:cs="Verdana"/>
          <w:color w:val="363435"/>
          <w:spacing w:val="-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color w:val="363435"/>
          <w:position w:val="-1"/>
          <w:sz w:val="18"/>
          <w:szCs w:val="18"/>
        </w:rPr>
        <w:t>y Services</w:t>
      </w:r>
    </w:p>
    <w:p w:rsidR="001B3124" w:rsidRDefault="001B3124">
      <w:pPr>
        <w:spacing w:before="1" w:line="100" w:lineRule="exact"/>
        <w:rPr>
          <w:sz w:val="11"/>
          <w:szCs w:val="11"/>
        </w:rPr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51890">
      <w:pPr>
        <w:spacing w:before="55"/>
        <w:ind w:left="670"/>
        <w:rPr>
          <w:rFonts w:ascii="Verdana" w:eastAsia="Verdana" w:hAnsi="Verdana" w:cs="Verdana"/>
          <w:sz w:val="18"/>
          <w:szCs w:val="18"/>
        </w:rPr>
        <w:sectPr w:rsidR="001B3124">
          <w:pgSz w:w="12240" w:h="15840"/>
          <w:pgMar w:top="1480" w:right="1240" w:bottom="280" w:left="1240" w:header="720" w:footer="720" w:gutter="0"/>
          <w:cols w:space="720"/>
        </w:sectPr>
      </w:pPr>
      <w:r>
        <w:rPr>
          <w:rFonts w:ascii="Verdana" w:eastAsia="Verdana" w:hAnsi="Verdana" w:cs="Verdana"/>
          <w:color w:val="363435"/>
          <w:sz w:val="18"/>
          <w:szCs w:val="18"/>
        </w:rPr>
        <w:t>Copyright</w:t>
      </w:r>
      <w:r>
        <w:rPr>
          <w:rFonts w:ascii="Verdana" w:eastAsia="Verdana" w:hAnsi="Verdana" w:cs="Verdana"/>
          <w:color w:val="363435"/>
          <w:spacing w:val="1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  </w:t>
      </w:r>
      <w:r>
        <w:rPr>
          <w:color w:val="363435"/>
          <w:spacing w:val="38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2013 by the North Carolina Department of Public Instruction. All rights reser</w:t>
      </w:r>
      <w:r>
        <w:rPr>
          <w:rFonts w:ascii="Verdana" w:eastAsia="Verdana" w:hAnsi="Verdana" w:cs="Verdana"/>
          <w:color w:val="363435"/>
          <w:spacing w:val="-3"/>
          <w:sz w:val="18"/>
          <w:szCs w:val="18"/>
        </w:rPr>
        <w:t>v</w:t>
      </w:r>
      <w:r>
        <w:rPr>
          <w:rFonts w:ascii="Verdana" w:eastAsia="Verdana" w:hAnsi="Verdana" w:cs="Verdana"/>
          <w:color w:val="363435"/>
          <w:sz w:val="18"/>
          <w:szCs w:val="18"/>
        </w:rPr>
        <w:t>ed.</w:t>
      </w:r>
    </w:p>
    <w:p w:rsidR="001B3124" w:rsidRDefault="005E740C">
      <w:pPr>
        <w:spacing w:before="13" w:line="280" w:lineRule="exact"/>
        <w:rPr>
          <w:sz w:val="28"/>
          <w:szCs w:val="28"/>
        </w:rPr>
      </w:pPr>
      <w:r>
        <w:lastRenderedPageBreak/>
        <w:pict>
          <v:group id="_x0000_s1593" style="position:absolute;margin-left:42.1pt;margin-top:700.7pt;width:552.8pt;height:72.7pt;z-index:-3913;mso-position-horizontal-relative:page;mso-position-vertical-relative:page" coordorigin="842,14014" coordsize="11056,1454">
            <v:shape id="_x0000_s1609" style="position:absolute;left:6814;top:14759;width:4162;height:277" coordorigin="6814,14759" coordsize="4162,277" path="m6814,15036r4161,l10975,14759r-4161,l6814,15036xe" fillcolor="#bcbec1" stroked="f">
              <v:path arrowok="t"/>
            </v:shape>
            <v:shape id="_x0000_s1608" style="position:absolute;left:852;top:14759;width:5330;height:277" coordorigin="852,14759" coordsize="5330,277" path="m852,15036r5330,l6182,14759r-5330,l852,15036xe" fillcolor="#bcbec1" stroked="f">
              <v:path arrowok="t"/>
            </v:shape>
            <v:shape id="_x0000_s1607" style="position:absolute;left:852;top:14759;width:10123;height:277" coordorigin="852,14759" coordsize="10123,277" path="m852,14759r10123,l10975,15036r-10123,l852,14759xe" filled="f" strokecolor="#e6e7e8" strokeweight=".17217mm">
              <v:path arrowok="t"/>
            </v:shape>
            <v:shape id="_x0000_s1606" style="position:absolute;left:1578;top:14531;width:10246;height:733" coordorigin="1578,14531" coordsize="10246,733" path="m11816,14898r,-5l10682,14531r10,11l10697,14552r9,11l10711,14575r6,11l10727,14597r5,11l10736,14623r15,33l10756,14666r4,12l10775,14711r5,15l10780,14737r9,22l10789,14770r6,12l10795,14792r5,15l10800,14830r3,7l1578,14837r,121l10803,14958r2,-4l10805,14840r443,-3l11248,14958r-453,55l10789,15024r,12l10780,15058r,10l10775,15079r-5,16l10756,15127r-5,12l10736,15172r-4,14l10727,15198r-10,11l10711,15220r-5,10l10697,15242r-5,11l10682,15264r1134,-366xe" fillcolor="#bcbec1" stroked="f">
              <v:path arrowok="t"/>
            </v:shape>
            <v:shape id="_x0000_s1605" style="position:absolute;left:1578;top:14531;width:10246;height:733" coordorigin="1578,14531" coordsize="10246,733" path="m11248,14958r,-121l10805,14840r,114l10803,14958r-3,7l10800,14988r-5,14l10795,15013r453,-55xe" fillcolor="#bcbec1" stroked="f">
              <v:path arrowok="t"/>
            </v:shape>
            <v:shape id="_x0000_s1604" type="#_x0000_t75" style="position:absolute;left:5002;top:14463;width:2396;height:921">
              <v:imagedata r:id="rId10" o:title=""/>
            </v:shape>
            <v:shape id="_x0000_s1603" style="position:absolute;left:10496;top:14042;width:1392;height:1416" coordorigin="10496,14042" coordsize="1392,1416" path="m10888,14042r-392,393l10501,15071r391,387l11520,15458r368,-390l11885,14454r-372,-409l10888,14042xe" fillcolor="#bebebe" stroked="f">
              <v:path arrowok="t"/>
            </v:shape>
            <v:shape id="_x0000_s1602" style="position:absolute;left:10448;top:14024;width:1387;height:1416" coordorigin="10448,14024" coordsize="1387,1416" path="m10842,14024r-394,393l10448,15054r392,386l11468,15440r368,-387l11832,14437r-371,-409l10842,14024xe" fillcolor="#5a5a5a" stroked="f">
              <v:path arrowok="t"/>
            </v:shape>
            <v:shape id="_x0000_s1601" style="position:absolute;left:10469;top:14048;width:1339;height:1362" coordorigin="10469,14048" coordsize="1339,1362" path="m10843,14048r-374,387l10469,15040r385,370l11450,15410r358,-370l11808,14444r-358,-396l10843,14048xe" stroked="f">
              <v:path arrowok="t"/>
            </v:shape>
            <v:shape id="_x0000_s1600" style="position:absolute;left:10543;top:14130;width:1180;height:1205" coordorigin="10543,14130" coordsize="1180,1205" path="m10871,14130r-328,337l10543,15006r340,329l11408,15335r315,-329l11723,14476r-315,-346l10871,14130xe" fillcolor="black" stroked="f">
              <v:path arrowok="t"/>
            </v:shape>
            <v:shape id="_x0000_s1599" style="position:absolute;left:10668;top:14540;width:188;height:354" coordorigin="10668,14540" coordsize="188,354" path="m10714,14608r4,-10l10726,14590r7,-8l10739,14579r5,-3l10753,14574r6,-1l10771,14573r15,3l10790,14579r4,2l10799,14585r3,3l10808,14597r5,9l10818,14630r31,l10848,14621r-1,-10l10844,14602r-2,-9l10838,14585r-4,-7l10830,14570r-12,-12l10813,14555r-7,-5l10799,14546r-9,-2l10783,14543r-9,-1l10765,14540r-19,3l10738,14544r-9,4l10722,14551r-14,10l10700,14567r-4,7l10691,14580r-5,8l10682,14597r-4,17l10678,14623r-2,10l10678,14648r3,14l10686,14675r6,9l10697,14690r5,4l10714,14704r14,7l10736,14713r9,4l10746,14717r7,3l10770,14726r14,8l10795,14741r11,8l10813,14759r5,9l10822,14779r1,11l10822,14806r-4,13l10813,14831r-7,9l10801,14845r-9,7l10786,14854r-12,4l10768,14860r-15,l10747,14858r-6,-2l10736,14854r-6,-2l10721,14845r-4,-5l10709,14831r-5,-13l10700,14806r-1,-16l10668,14790r,12l10673,14824r2,8l10679,14842r3,8l10688,14858r12,15l10715,14882r8,4l10732,14891r8,1l10759,14894r12,-1l10781,14892r9,-2l10807,14882r9,-4l10830,14863r5,-7l10841,14848r3,-10l10849,14830r4,-11l10854,14808r1,-11l10856,14785r-1,-17l10853,14755r-5,-12l10842,14731r-4,-5l10829,14717r-12,-7l10810,14706r-6,-4l10795,14699r-5,-1l10784,14695r-10,-3l10769,14690r-6,-2l10756,14684r-6,-1l10735,14676r-3,-1l10724,14668r-3,-5l10717,14659r-3,-5l10712,14648r-1,-4l10709,14638r,-8l10710,14618r4,-10xe" stroked="f">
              <v:path arrowok="t"/>
            </v:shape>
            <v:shape id="_x0000_s1598" style="position:absolute;left:10874;top:14546;width:166;height:342" coordorigin="10874,14546" coordsize="166,342" path="m10942,14888r32,l10974,14580r66,l11040,14546r-166,l10874,14580r68,l10942,14888xe" stroked="f">
              <v:path arrowok="t"/>
            </v:shape>
            <v:shape id="_x0000_s1597" style="position:absolute;left:11210;top:14540;width:168;height:354" coordorigin="11210,14540" coordsize="168,354" path="m11220,14894r25,-3l11270,14884r9,-4l11286,14876r7,-4l11302,14867r7,-5l11316,14856r6,-6l11329,14844r6,-7l11341,14831r5,-7l11351,14818r3,-8l11359,14804r4,-7l11365,14789r4,-7l11374,14766r4,-34l11378,14698r-2,-18l11372,14663r-6,-16l11364,14639r-4,-7l11346,14610r-6,-7l11334,14597r-5,-7l11322,14585r-6,-6l11310,14574r-7,-6l11296,14564r-8,-4l11274,14552r-7,-2l11258,14548r-7,-3l11243,14543r-7,-1l11227,14540r-17,l11210,14573r14,1l11238,14575r12,4l11262,14584r12,6l11285,14597r11,8l11306,14615r17,21l11330,14648r6,12l11340,14674r2,13l11346,14700r,30l11344,14744r-4,15l11336,14772r-6,13l11324,14797r-8,12l11306,14820r-9,10l11286,14838r-11,7l11263,14851r-12,5l11239,14860r-14,2l11210,14862r,32l11220,14894xe" stroked="f">
              <v:path arrowok="t"/>
            </v:shape>
            <v:shape id="_x0000_s1596" style="position:absolute;left:11041;top:14540;width:169;height:354" coordorigin="11041,14540" coordsize="169,354" path="m11150,14885r9,1l11166,14888r8,3l11200,14894r10,l11210,14862r-14,l11183,14860r-13,-4l11158,14851r-12,-6l11135,14838r-11,-8l11113,14820r-8,-11l11096,14797r-12,-24l11081,14759r-4,-13l11075,14731r,-31l11078,14684r4,-14l11088,14654r4,-7l11096,14640r4,-6l11105,14627r3,-6l11113,14615r6,-6l11125,14604r15,-11l11149,14588r5,-3l11160,14582r5,-2l11170,14579r6,-3l11180,14575r6,l11191,14574r6,l11203,14573r7,l11210,14540r-16,l11184,14542r-7,1l11168,14545r-7,3l11153,14550r-7,2l11140,14556r-9,4l11125,14564r-7,4l11112,14574r-7,5l11099,14585r-6,5l11087,14597r-6,6l11075,14610r-5,6l11066,14624r-4,8l11058,14640r-5,7l11048,14664r-7,34l11041,14734r3,18l11047,14768r6,17l11059,14801r9,14l11077,14830r12,13l11101,14855r6,5l11114,14866r8,4l11150,14885xe" stroked="f">
              <v:path arrowok="t"/>
            </v:shape>
            <v:shape id="_x0000_s1595" style="position:absolute;left:11518;top:14546;width:97;height:198" coordorigin="11518,14546" coordsize="97,198" path="m11525,14581r7,1l11538,14585r5,1l11549,14588r3,2l11557,14592r5,4l11569,14604r6,12l11579,14630r1,16l11579,14660r-4,14l11569,14684r-7,10l11557,14696r-5,4l11548,14702r-5,2l11538,14706r-6,2l11525,14708r-7,2l11518,14744r7,-1l11532,14742r7,-1l11544,14741r5,-3l11552,14738r5,-2l11564,14732r6,-2l11574,14728r6,-4l11584,14720r4,-3l11592,14712r4,-4l11599,14702r3,-4l11605,14692r5,-11l11612,14669r3,-11l11615,14630r-3,-12l11609,14606r-5,-10l11600,14590r-3,-5l11588,14576r-3,-4l11580,14568r-6,-4l11569,14561r-5,-4l11557,14554r-7,-2l11545,14550r-5,l11539,14549r-9,l11525,14548r-7,-2l11518,14581r7,xe" stroked="f">
              <v:path arrowok="t"/>
            </v:shape>
            <v:shape id="_x0000_s1594" style="position:absolute;left:11420;top:14546;width:97;height:342" coordorigin="11420,14546" coordsize="97,342" path="m11420,14888r34,l11454,14744r64,l11518,14710r-4,1l11454,14711r,-131l11514,14580r4,1l11518,14546r-98,l11420,14888xe" stroked="f">
              <v:path arrowok="t"/>
            </v:shape>
            <w10:wrap anchorx="page" anchory="page"/>
          </v:group>
        </w:pict>
      </w:r>
    </w:p>
    <w:p w:rsidR="001B3124" w:rsidRDefault="00151890">
      <w:pPr>
        <w:spacing w:before="3"/>
        <w:ind w:left="3841" w:right="3842"/>
        <w:jc w:val="center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b/>
          <w:sz w:val="32"/>
          <w:szCs w:val="32"/>
        </w:rPr>
        <w:t>Sample Questions</w:t>
      </w:r>
    </w:p>
    <w:p w:rsidR="001B3124" w:rsidRDefault="001B3124">
      <w:pPr>
        <w:spacing w:before="4" w:line="180" w:lineRule="exact"/>
        <w:rPr>
          <w:sz w:val="18"/>
          <w:szCs w:val="18"/>
        </w:rPr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51890">
      <w:pPr>
        <w:ind w:left="10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S1   </w:t>
      </w:r>
      <w:r>
        <w:rPr>
          <w:rFonts w:ascii="Verdana" w:eastAsia="Verdana" w:hAnsi="Verdana" w:cs="Verdana"/>
          <w:spacing w:val="6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Kerry wa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ks 3 miles each day. How far will she walk in 7 days?</w:t>
      </w:r>
    </w:p>
    <w:p w:rsidR="001B3124" w:rsidRDefault="001B3124">
      <w:pPr>
        <w:spacing w:before="20" w:line="220" w:lineRule="exact"/>
        <w:rPr>
          <w:sz w:val="22"/>
          <w:szCs w:val="22"/>
        </w:rPr>
      </w:pPr>
    </w:p>
    <w:p w:rsidR="001B3124" w:rsidRDefault="00151890">
      <w:pPr>
        <w:spacing w:line="437" w:lineRule="auto"/>
        <w:ind w:left="820" w:right="8394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A     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10 miles B     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14 miles C     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21 miles D     </w:t>
      </w:r>
      <w:r>
        <w:rPr>
          <w:rFonts w:ascii="Verdana" w:eastAsia="Verdana" w:hAnsi="Verdana" w:cs="Verdana"/>
          <w:spacing w:val="3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24 miles</w:t>
      </w:r>
    </w:p>
    <w:p w:rsidR="001B3124" w:rsidRDefault="001B3124">
      <w:pPr>
        <w:spacing w:before="1" w:line="120" w:lineRule="exact"/>
        <w:rPr>
          <w:sz w:val="13"/>
          <w:szCs w:val="13"/>
        </w:rPr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51890">
      <w:pPr>
        <w:ind w:left="62" w:right="2095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S2   </w:t>
      </w:r>
      <w:r>
        <w:rPr>
          <w:rFonts w:ascii="Verdana" w:eastAsia="Verdana" w:hAnsi="Verdana" w:cs="Verdana"/>
          <w:spacing w:val="6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What number is represented by point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 xml:space="preserve">P </w:t>
      </w:r>
      <w:r>
        <w:rPr>
          <w:rFonts w:ascii="Verdana" w:eastAsia="Verdana" w:hAnsi="Verdana" w:cs="Verdana"/>
          <w:sz w:val="24"/>
          <w:szCs w:val="24"/>
        </w:rPr>
        <w:t>on the number line below?</w:t>
      </w:r>
    </w:p>
    <w:p w:rsidR="001B3124" w:rsidRDefault="001B3124">
      <w:pPr>
        <w:spacing w:before="5" w:line="160" w:lineRule="exact"/>
        <w:rPr>
          <w:sz w:val="17"/>
          <w:szCs w:val="17"/>
        </w:rPr>
      </w:pPr>
    </w:p>
    <w:p w:rsidR="001B3124" w:rsidRDefault="00151890">
      <w:pPr>
        <w:ind w:left="4359" w:right="6398"/>
        <w:jc w:val="center"/>
        <w:rPr>
          <w:rFonts w:ascii="Verdana" w:eastAsia="Verdana" w:hAnsi="Verdana" w:cs="Verdana"/>
          <w:sz w:val="27"/>
          <w:szCs w:val="27"/>
        </w:rPr>
      </w:pPr>
      <w:r>
        <w:rPr>
          <w:rFonts w:ascii="Verdana" w:eastAsia="Verdana" w:hAnsi="Verdana" w:cs="Verdana"/>
          <w:i/>
          <w:w w:val="99"/>
          <w:sz w:val="27"/>
          <w:szCs w:val="27"/>
        </w:rPr>
        <w:t>P</w:t>
      </w:r>
    </w:p>
    <w:p w:rsidR="001B3124" w:rsidRDefault="001B3124">
      <w:pPr>
        <w:spacing w:before="14" w:line="200" w:lineRule="exact"/>
      </w:pPr>
    </w:p>
    <w:p w:rsidR="001B3124" w:rsidRDefault="005E740C">
      <w:pPr>
        <w:spacing w:line="420" w:lineRule="exact"/>
        <w:ind w:left="2506"/>
        <w:rPr>
          <w:rFonts w:ascii="Verdana" w:eastAsia="Verdana" w:hAnsi="Verdana" w:cs="Verdana"/>
          <w:sz w:val="29"/>
          <w:szCs w:val="29"/>
        </w:rPr>
      </w:pPr>
      <w:r>
        <w:pict>
          <v:group id="_x0000_s1576" style="position:absolute;left:0;text-align:left;margin-left:151.95pt;margin-top:-9.5pt;width:309.45pt;height:14.2pt;z-index:-3912;mso-position-horizontal-relative:page" coordorigin="3039,-190" coordsize="6189,284">
            <v:shape id="_x0000_s1592" style="position:absolute;left:3102;top:-50;width:6063;height:0" coordorigin="3102,-50" coordsize="6063,0" path="m3102,-50r6063,e" filled="f" strokecolor="#363435" strokeweight=".26422mm">
              <v:path arrowok="t"/>
            </v:shape>
            <v:shape id="_x0000_s1591" style="position:absolute;left:3049;top:-78;width:87;height:58" coordorigin="3049,-78" coordsize="87,58" path="m3049,-50r86,29l3134,-23r-7,-19l3127,-60r8,-18l3049,-50xe" fillcolor="#363435" stroked="f">
              <v:path arrowok="t"/>
            </v:shape>
            <v:shape id="_x0000_s1590" style="position:absolute;left:9131;top:-78;width:87;height:58" coordorigin="9131,-78" coordsize="87,58" path="m9218,-50r-87,-28l9139,-60r1,18l9133,-23r-2,2l9218,-50xe" fillcolor="#363435" stroked="f">
              <v:path arrowok="t"/>
            </v:shape>
            <v:shape id="_x0000_s1589" style="position:absolute;left:3487;top:-183;width:5;height:269" coordorigin="3487,-183" coordsize="5,269" path="m3492,-183r-5,270e" filled="f" strokecolor="#363435" strokeweight=".26422mm">
              <v:path arrowok="t"/>
            </v:shape>
            <v:shape id="_x0000_s1588" style="position:absolute;left:4016;top:-183;width:5;height:269" coordorigin="4016,-183" coordsize="5,269" path="m4021,-183r-5,270e" filled="f" strokecolor="#363435" strokeweight=".26422mm">
              <v:path arrowok="t"/>
            </v:shape>
            <v:shape id="_x0000_s1587" style="position:absolute;left:4545;top:-183;width:5;height:269" coordorigin="4545,-183" coordsize="5,269" path="m4550,-183r-5,270e" filled="f" strokecolor="#363435" strokeweight=".26422mm">
              <v:path arrowok="t"/>
            </v:shape>
            <v:shape id="_x0000_s1586" style="position:absolute;left:5074;top:-183;width:5;height:269" coordorigin="5074,-183" coordsize="5,269" path="m5079,-183r-5,270e" filled="f" strokecolor="#363435" strokeweight=".26422mm">
              <v:path arrowok="t"/>
            </v:shape>
            <v:shape id="_x0000_s1585" style="position:absolute;left:5603;top:-183;width:5;height:269" coordorigin="5603,-183" coordsize="5,269" path="m5608,-183r-5,270e" filled="f" strokecolor="#363435" strokeweight=".26422mm">
              <v:path arrowok="t"/>
            </v:shape>
            <v:shape id="_x0000_s1584" style="position:absolute;left:6132;top:-183;width:5;height:269" coordorigin="6132,-183" coordsize="5,269" path="m6137,-183r-5,270e" filled="f" strokecolor="#363435" strokeweight=".26422mm">
              <v:path arrowok="t"/>
            </v:shape>
            <v:shape id="_x0000_s1583" style="position:absolute;left:6661;top:-183;width:5;height:269" coordorigin="6661,-183" coordsize="5,269" path="m6666,-183r-5,270e" filled="f" strokecolor="#363435" strokeweight=".26422mm">
              <v:path arrowok="t"/>
            </v:shape>
            <v:shape id="_x0000_s1582" style="position:absolute;left:7190;top:-183;width:5;height:269" coordorigin="7190,-183" coordsize="5,269" path="m7195,-183r-5,270e" filled="f" strokecolor="#363435" strokeweight=".26422mm">
              <v:path arrowok="t"/>
            </v:shape>
            <v:shape id="_x0000_s1581" style="position:absolute;left:7719;top:-183;width:5;height:269" coordorigin="7719,-183" coordsize="5,269" path="m7724,-183r-5,270e" filled="f" strokecolor="#363435" strokeweight=".26422mm">
              <v:path arrowok="t"/>
            </v:shape>
            <v:shape id="_x0000_s1580" style="position:absolute;left:8248;top:-183;width:5;height:269" coordorigin="8248,-183" coordsize="5,269" path="m8253,-183r-5,270e" filled="f" strokecolor="#363435" strokeweight=".26422mm">
              <v:path arrowok="t"/>
            </v:shape>
            <v:shape id="_x0000_s1579" style="position:absolute;left:8777;top:-183;width:5;height:269" coordorigin="8777,-183" coordsize="5,269" path="m8782,-183r-5,270e" filled="f" strokecolor="#363435" strokeweight=".26422mm">
              <v:path arrowok="t"/>
            </v:shape>
            <v:shape id="_x0000_s1578" style="position:absolute;left:5003;top:-123;width:147;height:146" coordorigin="5003,-123" coordsize="147,146" path="m5077,-123r-26,5l5032,-107r-15,15l5007,-72r-4,22l5003,-46r5,22l5019,-5r16,15l5054,20r23,4l5081,23r22,-4l5122,8r15,-16l5146,-27r4,-23l5150,-54r-5,-22l5134,-95r-15,-15l5099,-119r-22,-4xe" fillcolor="black" stroked="f">
              <v:path arrowok="t"/>
            </v:shape>
            <v:shape id="_x0000_s1577" style="position:absolute;left:5003;top:-123;width:147;height:146" coordorigin="5003,-123" coordsize="147,146" path="m5077,-123r22,4l5119,-110r15,15l5145,-76r5,22l5150,-50r-4,23l5137,-8,5122,8r-19,11l5081,23r-4,1l5054,20,5035,10,5019,-5r-11,-19l5003,-46r,-4l5007,-72r10,-20l5032,-107r19,-11l5072,-123r5,xe" filled="f" strokeweight=".1319mm">
              <v:path arrowok="t"/>
            </v:shape>
            <w10:wrap anchorx="page"/>
          </v:group>
        </w:pict>
      </w:r>
      <w:r w:rsidR="00151890">
        <w:rPr>
          <w:rFonts w:ascii="Verdana" w:eastAsia="Verdana" w:hAnsi="Verdana" w:cs="Verdana"/>
          <w:color w:val="363435"/>
          <w:position w:val="5"/>
          <w:sz w:val="29"/>
          <w:szCs w:val="29"/>
        </w:rPr>
        <w:t>–</w:t>
      </w:r>
      <w:r w:rsidR="00151890">
        <w:rPr>
          <w:rFonts w:ascii="Verdana" w:eastAsia="Verdana" w:hAnsi="Verdana" w:cs="Verdana"/>
          <w:color w:val="363435"/>
          <w:position w:val="-2"/>
          <w:sz w:val="29"/>
          <w:szCs w:val="29"/>
        </w:rPr>
        <w:t>10</w:t>
      </w:r>
      <w:r w:rsidR="00151890">
        <w:rPr>
          <w:rFonts w:ascii="Verdana" w:eastAsia="Verdana" w:hAnsi="Verdana" w:cs="Verdana"/>
          <w:color w:val="363435"/>
          <w:spacing w:val="-36"/>
          <w:position w:val="-2"/>
          <w:sz w:val="29"/>
          <w:szCs w:val="29"/>
        </w:rPr>
        <w:t xml:space="preserve"> </w:t>
      </w:r>
      <w:r w:rsidR="00151890">
        <w:rPr>
          <w:rFonts w:ascii="Verdana" w:eastAsia="Verdana" w:hAnsi="Verdana" w:cs="Verdana"/>
          <w:color w:val="363435"/>
          <w:position w:val="5"/>
          <w:sz w:val="29"/>
          <w:szCs w:val="29"/>
        </w:rPr>
        <w:t>–</w:t>
      </w:r>
      <w:r w:rsidR="00151890">
        <w:rPr>
          <w:rFonts w:ascii="Verdana" w:eastAsia="Verdana" w:hAnsi="Verdana" w:cs="Verdana"/>
          <w:color w:val="363435"/>
          <w:position w:val="-2"/>
          <w:sz w:val="29"/>
          <w:szCs w:val="29"/>
        </w:rPr>
        <w:t>9</w:t>
      </w:r>
      <w:r w:rsidR="00151890">
        <w:rPr>
          <w:rFonts w:ascii="Verdana" w:eastAsia="Verdana" w:hAnsi="Verdana" w:cs="Verdana"/>
          <w:color w:val="363435"/>
          <w:spacing w:val="56"/>
          <w:position w:val="-2"/>
          <w:sz w:val="29"/>
          <w:szCs w:val="29"/>
        </w:rPr>
        <w:t xml:space="preserve"> </w:t>
      </w:r>
      <w:r w:rsidR="00151890">
        <w:rPr>
          <w:rFonts w:ascii="Verdana" w:eastAsia="Verdana" w:hAnsi="Verdana" w:cs="Verdana"/>
          <w:color w:val="363435"/>
          <w:position w:val="5"/>
          <w:sz w:val="29"/>
          <w:szCs w:val="29"/>
        </w:rPr>
        <w:t>–</w:t>
      </w:r>
      <w:r w:rsidR="00151890">
        <w:rPr>
          <w:rFonts w:ascii="Verdana" w:eastAsia="Verdana" w:hAnsi="Verdana" w:cs="Verdana"/>
          <w:color w:val="363435"/>
          <w:position w:val="-2"/>
          <w:sz w:val="29"/>
          <w:szCs w:val="29"/>
        </w:rPr>
        <w:t>8</w:t>
      </w:r>
      <w:r w:rsidR="00151890">
        <w:rPr>
          <w:rFonts w:ascii="Verdana" w:eastAsia="Verdana" w:hAnsi="Verdana" w:cs="Verdana"/>
          <w:color w:val="363435"/>
          <w:spacing w:val="56"/>
          <w:position w:val="-2"/>
          <w:sz w:val="29"/>
          <w:szCs w:val="29"/>
        </w:rPr>
        <w:t xml:space="preserve"> </w:t>
      </w:r>
      <w:r w:rsidR="00151890">
        <w:rPr>
          <w:rFonts w:ascii="Verdana" w:eastAsia="Verdana" w:hAnsi="Verdana" w:cs="Verdana"/>
          <w:color w:val="363435"/>
          <w:position w:val="5"/>
          <w:sz w:val="29"/>
          <w:szCs w:val="29"/>
        </w:rPr>
        <w:t>–</w:t>
      </w:r>
      <w:r w:rsidR="00151890">
        <w:rPr>
          <w:rFonts w:ascii="Verdana" w:eastAsia="Verdana" w:hAnsi="Verdana" w:cs="Verdana"/>
          <w:color w:val="363435"/>
          <w:position w:val="-2"/>
          <w:sz w:val="29"/>
          <w:szCs w:val="29"/>
        </w:rPr>
        <w:t>7</w:t>
      </w:r>
      <w:r w:rsidR="00151890">
        <w:rPr>
          <w:rFonts w:ascii="Verdana" w:eastAsia="Verdana" w:hAnsi="Verdana" w:cs="Verdana"/>
          <w:color w:val="363435"/>
          <w:spacing w:val="56"/>
          <w:position w:val="-2"/>
          <w:sz w:val="29"/>
          <w:szCs w:val="29"/>
        </w:rPr>
        <w:t xml:space="preserve"> </w:t>
      </w:r>
      <w:r w:rsidR="00151890">
        <w:rPr>
          <w:rFonts w:ascii="Verdana" w:eastAsia="Verdana" w:hAnsi="Verdana" w:cs="Verdana"/>
          <w:color w:val="363435"/>
          <w:position w:val="5"/>
          <w:sz w:val="29"/>
          <w:szCs w:val="29"/>
        </w:rPr>
        <w:t>–</w:t>
      </w:r>
      <w:r w:rsidR="00151890">
        <w:rPr>
          <w:rFonts w:ascii="Verdana" w:eastAsia="Verdana" w:hAnsi="Verdana" w:cs="Verdana"/>
          <w:color w:val="363435"/>
          <w:position w:val="-2"/>
          <w:sz w:val="29"/>
          <w:szCs w:val="29"/>
        </w:rPr>
        <w:t>6</w:t>
      </w:r>
      <w:r w:rsidR="00151890">
        <w:rPr>
          <w:rFonts w:ascii="Verdana" w:eastAsia="Verdana" w:hAnsi="Verdana" w:cs="Verdana"/>
          <w:color w:val="363435"/>
          <w:spacing w:val="56"/>
          <w:position w:val="-2"/>
          <w:sz w:val="29"/>
          <w:szCs w:val="29"/>
        </w:rPr>
        <w:t xml:space="preserve"> </w:t>
      </w:r>
      <w:r w:rsidR="00151890">
        <w:rPr>
          <w:rFonts w:ascii="Verdana" w:eastAsia="Verdana" w:hAnsi="Verdana" w:cs="Verdana"/>
          <w:color w:val="363435"/>
          <w:position w:val="5"/>
          <w:sz w:val="29"/>
          <w:szCs w:val="29"/>
        </w:rPr>
        <w:t>–</w:t>
      </w:r>
      <w:r w:rsidR="00151890">
        <w:rPr>
          <w:rFonts w:ascii="Verdana" w:eastAsia="Verdana" w:hAnsi="Verdana" w:cs="Verdana"/>
          <w:color w:val="363435"/>
          <w:position w:val="-2"/>
          <w:sz w:val="29"/>
          <w:szCs w:val="29"/>
        </w:rPr>
        <w:t>5</w:t>
      </w:r>
      <w:r w:rsidR="00151890">
        <w:rPr>
          <w:rFonts w:ascii="Verdana" w:eastAsia="Verdana" w:hAnsi="Verdana" w:cs="Verdana"/>
          <w:color w:val="363435"/>
          <w:spacing w:val="56"/>
          <w:position w:val="-2"/>
          <w:sz w:val="29"/>
          <w:szCs w:val="29"/>
        </w:rPr>
        <w:t xml:space="preserve"> </w:t>
      </w:r>
      <w:r w:rsidR="00151890">
        <w:rPr>
          <w:rFonts w:ascii="Verdana" w:eastAsia="Verdana" w:hAnsi="Verdana" w:cs="Verdana"/>
          <w:color w:val="363435"/>
          <w:position w:val="5"/>
          <w:sz w:val="29"/>
          <w:szCs w:val="29"/>
        </w:rPr>
        <w:t>–</w:t>
      </w:r>
      <w:r w:rsidR="00151890">
        <w:rPr>
          <w:rFonts w:ascii="Verdana" w:eastAsia="Verdana" w:hAnsi="Verdana" w:cs="Verdana"/>
          <w:color w:val="363435"/>
          <w:position w:val="-2"/>
          <w:sz w:val="29"/>
          <w:szCs w:val="29"/>
        </w:rPr>
        <w:t>4</w:t>
      </w:r>
      <w:r w:rsidR="00151890">
        <w:rPr>
          <w:rFonts w:ascii="Verdana" w:eastAsia="Verdana" w:hAnsi="Verdana" w:cs="Verdana"/>
          <w:color w:val="363435"/>
          <w:spacing w:val="56"/>
          <w:position w:val="-2"/>
          <w:sz w:val="29"/>
          <w:szCs w:val="29"/>
        </w:rPr>
        <w:t xml:space="preserve"> </w:t>
      </w:r>
      <w:r w:rsidR="00151890">
        <w:rPr>
          <w:rFonts w:ascii="Verdana" w:eastAsia="Verdana" w:hAnsi="Verdana" w:cs="Verdana"/>
          <w:color w:val="363435"/>
          <w:position w:val="5"/>
          <w:sz w:val="29"/>
          <w:szCs w:val="29"/>
        </w:rPr>
        <w:t>–</w:t>
      </w:r>
      <w:r w:rsidR="00151890">
        <w:rPr>
          <w:rFonts w:ascii="Verdana" w:eastAsia="Verdana" w:hAnsi="Verdana" w:cs="Verdana"/>
          <w:color w:val="363435"/>
          <w:position w:val="-2"/>
          <w:sz w:val="29"/>
          <w:szCs w:val="29"/>
        </w:rPr>
        <w:t>3</w:t>
      </w:r>
      <w:r w:rsidR="00151890">
        <w:rPr>
          <w:rFonts w:ascii="Verdana" w:eastAsia="Verdana" w:hAnsi="Verdana" w:cs="Verdana"/>
          <w:color w:val="363435"/>
          <w:spacing w:val="56"/>
          <w:position w:val="-2"/>
          <w:sz w:val="29"/>
          <w:szCs w:val="29"/>
        </w:rPr>
        <w:t xml:space="preserve"> </w:t>
      </w:r>
      <w:r w:rsidR="00151890">
        <w:rPr>
          <w:rFonts w:ascii="Verdana" w:eastAsia="Verdana" w:hAnsi="Verdana" w:cs="Verdana"/>
          <w:color w:val="363435"/>
          <w:position w:val="5"/>
          <w:sz w:val="29"/>
          <w:szCs w:val="29"/>
        </w:rPr>
        <w:t>–</w:t>
      </w:r>
      <w:r w:rsidR="00151890">
        <w:rPr>
          <w:rFonts w:ascii="Verdana" w:eastAsia="Verdana" w:hAnsi="Verdana" w:cs="Verdana"/>
          <w:color w:val="363435"/>
          <w:position w:val="-2"/>
          <w:sz w:val="29"/>
          <w:szCs w:val="29"/>
        </w:rPr>
        <w:t>2</w:t>
      </w:r>
      <w:r w:rsidR="00151890">
        <w:rPr>
          <w:rFonts w:ascii="Verdana" w:eastAsia="Verdana" w:hAnsi="Verdana" w:cs="Verdana"/>
          <w:color w:val="363435"/>
          <w:spacing w:val="54"/>
          <w:position w:val="-2"/>
          <w:sz w:val="29"/>
          <w:szCs w:val="29"/>
        </w:rPr>
        <w:t xml:space="preserve"> </w:t>
      </w:r>
      <w:r w:rsidR="00151890">
        <w:rPr>
          <w:rFonts w:ascii="Verdana" w:eastAsia="Verdana" w:hAnsi="Verdana" w:cs="Verdana"/>
          <w:color w:val="363435"/>
          <w:position w:val="5"/>
          <w:sz w:val="29"/>
          <w:szCs w:val="29"/>
        </w:rPr>
        <w:t>–</w:t>
      </w:r>
      <w:r w:rsidR="00151890">
        <w:rPr>
          <w:rFonts w:ascii="Verdana" w:eastAsia="Verdana" w:hAnsi="Verdana" w:cs="Verdana"/>
          <w:color w:val="363435"/>
          <w:position w:val="-2"/>
          <w:sz w:val="29"/>
          <w:szCs w:val="29"/>
        </w:rPr>
        <w:t xml:space="preserve">1  </w:t>
      </w:r>
      <w:r w:rsidR="00151890">
        <w:rPr>
          <w:rFonts w:ascii="Verdana" w:eastAsia="Verdana" w:hAnsi="Verdana" w:cs="Verdana"/>
          <w:color w:val="363435"/>
          <w:spacing w:val="41"/>
          <w:position w:val="-2"/>
          <w:sz w:val="29"/>
          <w:szCs w:val="29"/>
        </w:rPr>
        <w:t xml:space="preserve"> </w:t>
      </w:r>
      <w:r w:rsidR="00151890">
        <w:rPr>
          <w:rFonts w:ascii="Verdana" w:eastAsia="Verdana" w:hAnsi="Verdana" w:cs="Verdana"/>
          <w:color w:val="363435"/>
          <w:position w:val="-2"/>
          <w:sz w:val="29"/>
          <w:szCs w:val="29"/>
        </w:rPr>
        <w:t>0</w:t>
      </w: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before="2" w:line="240" w:lineRule="exact"/>
        <w:rPr>
          <w:sz w:val="24"/>
          <w:szCs w:val="24"/>
        </w:rPr>
      </w:pPr>
    </w:p>
    <w:p w:rsidR="001B3124" w:rsidRDefault="005E740C">
      <w:pPr>
        <w:spacing w:before="17"/>
        <w:ind w:left="100"/>
        <w:rPr>
          <w:rFonts w:ascii="Verdana" w:eastAsia="Verdana" w:hAnsi="Verdana" w:cs="Verdana"/>
          <w:sz w:val="24"/>
          <w:szCs w:val="24"/>
        </w:rPr>
        <w:sectPr w:rsidR="001B3124">
          <w:headerReference w:type="default" r:id="rId11"/>
          <w:footerReference w:type="default" r:id="rId12"/>
          <w:pgSz w:w="12240" w:h="15840"/>
          <w:pgMar w:top="1640" w:right="620" w:bottom="280" w:left="620" w:header="458" w:footer="996" w:gutter="0"/>
          <w:cols w:space="720"/>
        </w:sectPr>
      </w:pPr>
      <w:r>
        <w:pict>
          <v:group id="_x0000_s1565" style="position:absolute;left:0;text-align:left;margin-left:249.7pt;margin-top:28.2pt;width:114pt;height:114.1pt;z-index:-3911;mso-position-horizontal-relative:page" coordorigin="4994,564" coordsize="2280,2282">
            <v:shape id="_x0000_s1574" style="position:absolute;left:6135;top:579;width:1124;height:1126" coordorigin="6135,579" coordsize="1124,1126" path="m6135,579r,1126l7259,1705r-4,-93l7244,1522r-18,-88l7201,1349r-31,-82l7133,1188r-43,-76l7042,1040r-54,-68l6929,909r-63,-59l6798,796r-71,-48l6651,705r-79,-38l6490,636r-85,-25l6317,593r-90,-11l6135,579xe" fillcolor="#d1d2d4" stroked="f">
              <v:path arrowok="t"/>
            </v:shape>
            <v:shape id="_x0000_s1573" style="position:absolute;left:6126;top:1698;width:1126;height:1126" coordorigin="6126,1698" coordsize="1126,1126" path="m7252,1698r-1126,l6126,2824r93,-4l6309,2809r88,-18l6482,2766r83,-31l6644,2698r76,-43l6791,2606r68,-54l6923,2494r58,-64l7035,2362r49,-72l7127,2215r37,-79l7195,2053r24,-85l7237,1880r11,-90l7252,1698xe" fillcolor="#d1d2d4" stroked="f">
              <v:path arrowok="t"/>
            </v:shape>
            <v:shape id="_x0000_s1572" style="position:absolute;left:5009;top:1689;width:1126;height:1126" coordorigin="5009,1689" coordsize="1126,1126" path="m6135,2815r,-1126l5009,1689r4,93l5024,1872r18,88l5066,2045r31,83l5135,2207r43,76l5226,2355r54,67l5339,2486r63,58l5470,2598r72,49l5617,2690r79,37l5779,2758r85,25l5952,2801r90,11l6135,2815xe" fillcolor="#d1d2d4" stroked="f">
              <v:path arrowok="t"/>
            </v:shape>
            <v:shape id="_x0000_s1571" style="position:absolute;left:6135;top:1705;width:0;height:1126" coordorigin="6135,1705" coordsize="0,1126" path="m6135,2830r,-1125e" filled="f" strokecolor="#363435" strokeweight="1.5pt">
              <v:path arrowok="t"/>
            </v:shape>
            <v:shape id="_x0000_s1570" style="position:absolute;left:5009;top:579;width:2250;height:2252" coordorigin="5009,579" coordsize="2250,2252" path="m5009,1705r4,-93l5024,1522r18,-87l5066,1349r31,-82l5135,1188r43,-76l5226,1040r54,-68l5339,909r63,-59l5470,796r72,-48l5617,705r79,-38l5779,636r85,-25l5952,593r90,-11l6135,579r92,3l6317,593r88,18l6490,636r82,31l6651,705r76,43l6798,796r68,54l6929,909r59,63l7042,1040r48,72l7133,1188r37,79l7201,1349r25,86l7244,1522r11,90l7259,1705r-4,92l7244,1887r-18,88l7201,2061r-31,82l7133,2222r-43,76l7042,2370r-54,67l6929,2501r-63,59l6798,2613r-71,49l6651,2705r-79,37l6490,2773r-85,25l6317,2816r-90,11l6135,2830r-93,-3l5952,2816r-88,-18l5779,2773r-83,-31l5617,2705r-75,-43l5470,2613r-68,-53l5339,2501r-59,-64l5226,2370r-48,-72l5135,2222r-38,-79l5066,2061r-24,-86l5024,1887r-11,-90l5009,1705xe" filled="f" strokecolor="#363435" strokeweight="1.5pt">
              <v:path arrowok="t"/>
            </v:shape>
            <v:shape id="_x0000_s1569" style="position:absolute;left:6135;top:1705;width:1124;height:0" coordorigin="6135,1705" coordsize="1124,0" path="m7259,1705r-1124,e" filled="f" strokecolor="#363435" strokeweight="1.5pt">
              <v:path arrowok="t"/>
            </v:shape>
            <v:shape id="_x0000_s1568" style="position:absolute;left:5009;top:1705;width:1126;height:0" coordorigin="5009,1705" coordsize="1126,0" path="m5009,1705r1126,e" filled="f" strokecolor="#363435" strokeweight="1.5pt">
              <v:path arrowok="t"/>
            </v:shape>
            <v:shape id="_x0000_s1567" style="position:absolute;left:6135;top:579;width:0;height:1126" coordorigin="6135,579" coordsize="0,1126" path="m6135,579r,1126e" filled="f" strokecolor="#363435" strokeweight="1.5pt">
              <v:path arrowok="t"/>
            </v:shape>
            <v:shape id="_x0000_s1566" style="position:absolute;left:6135;top:1705;width:0;height:1126" coordorigin="6135,1705" coordsize="0,1126" path="m6135,2830r,-1125e" filled="f" strokecolor="#363435" strokeweight="1.5pt">
              <v:path arrowok="t"/>
            </v:shape>
            <w10:wrap anchorx="page"/>
          </v:group>
        </w:pict>
      </w:r>
      <w:r w:rsidR="00151890">
        <w:rPr>
          <w:rFonts w:ascii="Verdana" w:eastAsia="Verdana" w:hAnsi="Verdana" w:cs="Verdana"/>
          <w:sz w:val="24"/>
          <w:szCs w:val="24"/>
        </w:rPr>
        <w:t xml:space="preserve">S3   </w:t>
      </w:r>
      <w:r w:rsidR="00151890">
        <w:rPr>
          <w:rFonts w:ascii="Verdana" w:eastAsia="Verdana" w:hAnsi="Verdana" w:cs="Verdana"/>
          <w:spacing w:val="66"/>
          <w:sz w:val="24"/>
          <w:szCs w:val="24"/>
        </w:rPr>
        <w:t xml:space="preserve"> </w:t>
      </w:r>
      <w:r w:rsidR="00151890">
        <w:rPr>
          <w:rFonts w:ascii="Verdana" w:eastAsia="Verdana" w:hAnsi="Verdana" w:cs="Verdana"/>
          <w:sz w:val="24"/>
          <w:szCs w:val="24"/>
        </w:rPr>
        <w:t>What fraction of the circle is shaded?</w:t>
      </w:r>
    </w:p>
    <w:p w:rsidR="001B3124" w:rsidRDefault="001B3124">
      <w:pPr>
        <w:spacing w:before="10" w:line="280" w:lineRule="exact"/>
        <w:rPr>
          <w:sz w:val="28"/>
          <w:szCs w:val="28"/>
        </w:rPr>
      </w:pPr>
    </w:p>
    <w:p w:rsidR="001B3124" w:rsidRDefault="00151890">
      <w:pPr>
        <w:spacing w:before="17"/>
        <w:ind w:left="62" w:right="2641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1     </w:t>
      </w:r>
      <w:r>
        <w:rPr>
          <w:rFonts w:ascii="Verdana" w:eastAsia="Verdana" w:hAnsi="Verdana" w:cs="Verdana"/>
          <w:spacing w:val="6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Joe will go to the swimming pool on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20 differe</w:t>
      </w:r>
      <w:r>
        <w:rPr>
          <w:rFonts w:ascii="Verdana" w:eastAsia="Verdana" w:hAnsi="Verdana" w:cs="Verdana"/>
          <w:spacing w:val="2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t days this month.</w:t>
      </w:r>
    </w:p>
    <w:p w:rsidR="001B3124" w:rsidRDefault="001B3124">
      <w:pPr>
        <w:spacing w:before="20" w:line="220" w:lineRule="exact"/>
        <w:rPr>
          <w:sz w:val="22"/>
          <w:szCs w:val="22"/>
        </w:rPr>
      </w:pPr>
    </w:p>
    <w:p w:rsidR="001B3124" w:rsidRDefault="00151890">
      <w:pPr>
        <w:ind w:left="1540"/>
        <w:rPr>
          <w:rFonts w:ascii="Verdana" w:eastAsia="Verdana" w:hAnsi="Verdana" w:cs="Verdana"/>
          <w:sz w:val="24"/>
          <w:szCs w:val="24"/>
        </w:rPr>
      </w:pPr>
      <w:r>
        <w:rPr>
          <w:w w:val="131"/>
        </w:rPr>
        <w:t xml:space="preserve">•        </w:t>
      </w:r>
      <w:r>
        <w:rPr>
          <w:spacing w:val="38"/>
          <w:w w:val="131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 one-day pass to the pool is $2.25.</w:t>
      </w:r>
    </w:p>
    <w:p w:rsidR="001B3124" w:rsidRDefault="001B3124">
      <w:pPr>
        <w:spacing w:before="20" w:line="220" w:lineRule="exact"/>
        <w:rPr>
          <w:sz w:val="22"/>
          <w:szCs w:val="22"/>
        </w:rPr>
      </w:pPr>
    </w:p>
    <w:p w:rsidR="001B3124" w:rsidRDefault="00151890">
      <w:pPr>
        <w:ind w:left="1540"/>
        <w:rPr>
          <w:rFonts w:ascii="Verdana" w:eastAsia="Verdana" w:hAnsi="Verdana" w:cs="Verdana"/>
          <w:sz w:val="24"/>
          <w:szCs w:val="24"/>
        </w:rPr>
      </w:pPr>
      <w:r>
        <w:rPr>
          <w:w w:val="131"/>
        </w:rPr>
        <w:t xml:space="preserve">•        </w:t>
      </w:r>
      <w:r>
        <w:rPr>
          <w:spacing w:val="38"/>
          <w:w w:val="131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 monthly pass to the pool is $30.00.</w:t>
      </w:r>
    </w:p>
    <w:p w:rsidR="001B3124" w:rsidRDefault="001B3124">
      <w:pPr>
        <w:spacing w:before="20" w:line="220" w:lineRule="exact"/>
        <w:rPr>
          <w:sz w:val="22"/>
          <w:szCs w:val="22"/>
        </w:rPr>
      </w:pPr>
    </w:p>
    <w:p w:rsidR="001B3124" w:rsidRDefault="00151890">
      <w:pPr>
        <w:spacing w:line="280" w:lineRule="exact"/>
        <w:ind w:left="782" w:right="3487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position w:val="-2"/>
          <w:sz w:val="24"/>
          <w:szCs w:val="24"/>
        </w:rPr>
        <w:t>How much money will Joe save by buying a monthly pa</w:t>
      </w:r>
      <w:r>
        <w:rPr>
          <w:rFonts w:ascii="Verdana" w:eastAsia="Verdana" w:hAnsi="Verdana" w:cs="Verdana"/>
          <w:spacing w:val="-1"/>
          <w:position w:val="-2"/>
          <w:sz w:val="24"/>
          <w:szCs w:val="24"/>
        </w:rPr>
        <w:t>s</w:t>
      </w:r>
      <w:r>
        <w:rPr>
          <w:rFonts w:ascii="Verdana" w:eastAsia="Verdana" w:hAnsi="Verdana" w:cs="Verdana"/>
          <w:position w:val="-2"/>
          <w:sz w:val="24"/>
          <w:szCs w:val="24"/>
        </w:rPr>
        <w:t>s?</w:t>
      </w:r>
    </w:p>
    <w:p w:rsidR="001B3124" w:rsidRDefault="001B3124">
      <w:pPr>
        <w:spacing w:before="2" w:line="180" w:lineRule="exact"/>
        <w:rPr>
          <w:sz w:val="19"/>
          <w:szCs w:val="19"/>
        </w:rPr>
      </w:pPr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"/>
        <w:gridCol w:w="765"/>
      </w:tblGrid>
      <w:tr w:rsidR="001B3124">
        <w:trPr>
          <w:trHeight w:hRule="exact" w:val="486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1B3124" w:rsidRDefault="00151890">
            <w:pPr>
              <w:spacing w:before="57"/>
              <w:ind w:left="4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1B3124" w:rsidRDefault="00151890">
            <w:pPr>
              <w:spacing w:before="57"/>
              <w:ind w:left="268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$20</w:t>
            </w:r>
          </w:p>
        </w:tc>
      </w:tr>
      <w:tr w:rsidR="001B3124">
        <w:trPr>
          <w:trHeight w:hRule="exact" w:val="532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1B3124" w:rsidRDefault="001B3124">
            <w:pPr>
              <w:spacing w:before="4" w:line="100" w:lineRule="exact"/>
              <w:rPr>
                <w:sz w:val="10"/>
                <w:szCs w:val="10"/>
              </w:rPr>
            </w:pPr>
          </w:p>
          <w:p w:rsidR="001B3124" w:rsidRDefault="00151890">
            <w:pPr>
              <w:ind w:left="4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B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1B3124" w:rsidRDefault="001B3124">
            <w:pPr>
              <w:spacing w:before="4" w:line="100" w:lineRule="exact"/>
              <w:rPr>
                <w:sz w:val="10"/>
                <w:szCs w:val="10"/>
              </w:rPr>
            </w:pPr>
          </w:p>
          <w:p w:rsidR="001B3124" w:rsidRDefault="00151890">
            <w:pPr>
              <w:ind w:left="268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$18</w:t>
            </w:r>
          </w:p>
        </w:tc>
      </w:tr>
      <w:tr w:rsidR="001B3124">
        <w:trPr>
          <w:trHeight w:hRule="exact" w:val="532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1B3124" w:rsidRDefault="001B3124">
            <w:pPr>
              <w:spacing w:before="3" w:line="100" w:lineRule="exact"/>
              <w:rPr>
                <w:sz w:val="10"/>
                <w:szCs w:val="10"/>
              </w:rPr>
            </w:pPr>
          </w:p>
          <w:p w:rsidR="001B3124" w:rsidRDefault="00151890">
            <w:pPr>
              <w:ind w:left="4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1B3124" w:rsidRDefault="001B3124">
            <w:pPr>
              <w:spacing w:before="3" w:line="100" w:lineRule="exact"/>
              <w:rPr>
                <w:sz w:val="10"/>
                <w:szCs w:val="10"/>
              </w:rPr>
            </w:pPr>
          </w:p>
          <w:p w:rsidR="001B3124" w:rsidRDefault="00151890">
            <w:pPr>
              <w:ind w:left="267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$15</w:t>
            </w:r>
          </w:p>
        </w:tc>
      </w:tr>
      <w:tr w:rsidR="001B3124">
        <w:trPr>
          <w:trHeight w:hRule="exact" w:val="486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1B3124" w:rsidRDefault="001B3124">
            <w:pPr>
              <w:spacing w:before="3" w:line="100" w:lineRule="exact"/>
              <w:rPr>
                <w:sz w:val="10"/>
                <w:szCs w:val="10"/>
              </w:rPr>
            </w:pPr>
          </w:p>
          <w:p w:rsidR="001B3124" w:rsidRDefault="00151890">
            <w:pPr>
              <w:ind w:left="4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1B3124" w:rsidRDefault="001B3124">
            <w:pPr>
              <w:spacing w:before="3" w:line="100" w:lineRule="exact"/>
              <w:rPr>
                <w:sz w:val="10"/>
                <w:szCs w:val="10"/>
              </w:rPr>
            </w:pPr>
          </w:p>
          <w:p w:rsidR="001B3124" w:rsidRDefault="00151890">
            <w:pPr>
              <w:ind w:left="268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$12</w:t>
            </w:r>
          </w:p>
        </w:tc>
      </w:tr>
    </w:tbl>
    <w:p w:rsidR="001B3124" w:rsidRDefault="00D06072" w:rsidP="00D06072">
      <w:pPr>
        <w:tabs>
          <w:tab w:val="left" w:pos="7635"/>
        </w:tabs>
        <w:spacing w:before="6" w:line="100" w:lineRule="exact"/>
      </w:pPr>
      <w:r>
        <w:rPr>
          <w:sz w:val="10"/>
          <w:szCs w:val="10"/>
        </w:rPr>
        <w:tab/>
      </w: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  <w:sectPr w:rsidR="001B3124">
          <w:footerReference w:type="default" r:id="rId13"/>
          <w:pgSz w:w="12240" w:h="15840"/>
          <w:pgMar w:top="1640" w:right="180" w:bottom="280" w:left="620" w:header="458" w:footer="1195" w:gutter="0"/>
          <w:pgNumType w:start="2"/>
          <w:cols w:space="720"/>
        </w:sectPr>
      </w:pPr>
    </w:p>
    <w:p w:rsidR="001B3124" w:rsidRDefault="00151890">
      <w:pPr>
        <w:spacing w:before="23" w:line="300" w:lineRule="exact"/>
        <w:ind w:right="2"/>
        <w:jc w:val="right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position w:val="-6"/>
          <w:sz w:val="24"/>
          <w:szCs w:val="24"/>
        </w:rPr>
        <w:lastRenderedPageBreak/>
        <w:t xml:space="preserve">2     </w:t>
      </w:r>
      <w:r>
        <w:rPr>
          <w:rFonts w:ascii="Verdana" w:eastAsia="Verdana" w:hAnsi="Verdana" w:cs="Verdana"/>
          <w:spacing w:val="62"/>
          <w:position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6"/>
          <w:sz w:val="24"/>
          <w:szCs w:val="24"/>
        </w:rPr>
        <w:t>A rectangular park</w:t>
      </w:r>
      <w:r>
        <w:rPr>
          <w:rFonts w:ascii="Verdana" w:eastAsia="Verdana" w:hAnsi="Verdana" w:cs="Verdana"/>
          <w:spacing w:val="1"/>
          <w:position w:val="-6"/>
          <w:sz w:val="24"/>
          <w:szCs w:val="24"/>
        </w:rPr>
        <w:t>i</w:t>
      </w:r>
      <w:r>
        <w:rPr>
          <w:rFonts w:ascii="Verdana" w:eastAsia="Verdana" w:hAnsi="Verdana" w:cs="Verdana"/>
          <w:position w:val="-6"/>
          <w:sz w:val="24"/>
          <w:szCs w:val="24"/>
        </w:rPr>
        <w:t>ng lot has an area of</w:t>
      </w:r>
      <w:r>
        <w:rPr>
          <w:rFonts w:ascii="Verdana" w:eastAsia="Verdana" w:hAnsi="Verdana" w:cs="Verdana"/>
          <w:spacing w:val="84"/>
          <w:position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5"/>
          <w:u w:val="single" w:color="000000"/>
        </w:rPr>
        <w:t>2</w:t>
      </w:r>
    </w:p>
    <w:p w:rsidR="001B3124" w:rsidRDefault="00151890">
      <w:pPr>
        <w:spacing w:line="140" w:lineRule="exact"/>
        <w:jc w:val="right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3</w:t>
      </w:r>
    </w:p>
    <w:p w:rsidR="001B3124" w:rsidRDefault="00151890">
      <w:pPr>
        <w:spacing w:before="23" w:line="300" w:lineRule="exact"/>
        <w:rPr>
          <w:rFonts w:ascii="Verdana" w:eastAsia="Verdana" w:hAnsi="Verdana" w:cs="Verdana"/>
          <w:sz w:val="24"/>
          <w:szCs w:val="24"/>
        </w:rPr>
      </w:pPr>
      <w:r>
        <w:br w:type="column"/>
      </w:r>
      <w:r>
        <w:rPr>
          <w:rFonts w:ascii="Verdana" w:eastAsia="Verdana" w:hAnsi="Verdana" w:cs="Verdana"/>
          <w:position w:val="-6"/>
          <w:sz w:val="24"/>
          <w:szCs w:val="24"/>
        </w:rPr>
        <w:lastRenderedPageBreak/>
        <w:t>of a</w:t>
      </w:r>
      <w:r>
        <w:rPr>
          <w:rFonts w:ascii="Verdana" w:eastAsia="Verdana" w:hAnsi="Verdana" w:cs="Verdana"/>
          <w:spacing w:val="1"/>
          <w:position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6"/>
          <w:sz w:val="24"/>
          <w:szCs w:val="24"/>
        </w:rPr>
        <w:t>s</w:t>
      </w:r>
      <w:r>
        <w:rPr>
          <w:rFonts w:ascii="Verdana" w:eastAsia="Verdana" w:hAnsi="Verdana" w:cs="Verdana"/>
          <w:spacing w:val="2"/>
          <w:position w:val="-6"/>
          <w:sz w:val="24"/>
          <w:szCs w:val="24"/>
        </w:rPr>
        <w:t>q</w:t>
      </w:r>
      <w:r>
        <w:rPr>
          <w:rFonts w:ascii="Verdana" w:eastAsia="Verdana" w:hAnsi="Verdana" w:cs="Verdana"/>
          <w:position w:val="-6"/>
          <w:sz w:val="24"/>
          <w:szCs w:val="24"/>
        </w:rPr>
        <w:t>uare kilometer. The width is</w:t>
      </w:r>
      <w:r>
        <w:rPr>
          <w:rFonts w:ascii="Verdana" w:eastAsia="Verdana" w:hAnsi="Verdana" w:cs="Verdana"/>
          <w:spacing w:val="84"/>
          <w:position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5"/>
          <w:u w:val="single" w:color="000000"/>
        </w:rPr>
        <w:t>1</w:t>
      </w:r>
      <w:r>
        <w:rPr>
          <w:rFonts w:ascii="Verdana" w:eastAsia="Verdana" w:hAnsi="Verdana" w:cs="Verdana"/>
          <w:spacing w:val="64"/>
          <w:position w:val="5"/>
        </w:rPr>
        <w:t xml:space="preserve"> </w:t>
      </w:r>
      <w:r>
        <w:rPr>
          <w:rFonts w:ascii="Verdana" w:eastAsia="Verdana" w:hAnsi="Verdana" w:cs="Verdana"/>
          <w:position w:val="-6"/>
          <w:sz w:val="24"/>
          <w:szCs w:val="24"/>
        </w:rPr>
        <w:t>of</w:t>
      </w:r>
    </w:p>
    <w:p w:rsidR="001B3124" w:rsidRDefault="00151890">
      <w:pPr>
        <w:spacing w:line="140" w:lineRule="exact"/>
        <w:ind w:right="939"/>
        <w:jc w:val="right"/>
        <w:rPr>
          <w:rFonts w:ascii="Verdana" w:eastAsia="Verdana" w:hAnsi="Verdana" w:cs="Verdana"/>
        </w:rPr>
        <w:sectPr w:rsidR="001B3124">
          <w:type w:val="continuous"/>
          <w:pgSz w:w="12240" w:h="15840"/>
          <w:pgMar w:top="1480" w:right="180" w:bottom="280" w:left="620" w:header="720" w:footer="720" w:gutter="0"/>
          <w:cols w:num="2" w:space="720" w:equalWidth="0">
            <w:col w:w="5902" w:space="131"/>
            <w:col w:w="5407"/>
          </w:cols>
        </w:sectPr>
      </w:pPr>
      <w:r>
        <w:rPr>
          <w:rFonts w:ascii="Verdana" w:eastAsia="Verdana" w:hAnsi="Verdana" w:cs="Verdana"/>
          <w:position w:val="1"/>
        </w:rPr>
        <w:t>2</w:t>
      </w:r>
    </w:p>
    <w:p w:rsidR="001B3124" w:rsidRDefault="00151890">
      <w:pPr>
        <w:spacing w:before="37"/>
        <w:ind w:left="8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lastRenderedPageBreak/>
        <w:t>a kilometer. What is the length, in kilometers, of the parking lot?</w:t>
      </w:r>
    </w:p>
    <w:p w:rsidR="001B3124" w:rsidRDefault="001B3124">
      <w:pPr>
        <w:spacing w:before="11" w:line="280" w:lineRule="exact"/>
        <w:rPr>
          <w:sz w:val="28"/>
          <w:szCs w:val="28"/>
        </w:rPr>
      </w:pPr>
    </w:p>
    <w:p w:rsidR="001B3124" w:rsidRDefault="00151890">
      <w:pPr>
        <w:spacing w:line="300" w:lineRule="exact"/>
        <w:ind w:left="8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position w:val="-6"/>
          <w:sz w:val="24"/>
          <w:szCs w:val="24"/>
        </w:rPr>
        <w:t xml:space="preserve">A       </w:t>
      </w:r>
      <w:r>
        <w:rPr>
          <w:rFonts w:ascii="Verdana" w:eastAsia="Verdana" w:hAnsi="Verdana" w:cs="Verdana"/>
          <w:spacing w:val="-75"/>
          <w:position w:val="5"/>
        </w:rPr>
        <w:t xml:space="preserve"> </w:t>
      </w:r>
      <w:r>
        <w:rPr>
          <w:rFonts w:ascii="Verdana" w:eastAsia="Verdana" w:hAnsi="Verdana" w:cs="Verdana"/>
          <w:position w:val="5"/>
          <w:u w:val="single" w:color="000000"/>
        </w:rPr>
        <w:t>1</w:t>
      </w:r>
    </w:p>
    <w:p w:rsidR="001B3124" w:rsidRDefault="00151890">
      <w:pPr>
        <w:spacing w:line="160" w:lineRule="exact"/>
        <w:ind w:left="1584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position w:val="1"/>
        </w:rPr>
        <w:t>3</w:t>
      </w:r>
    </w:p>
    <w:p w:rsidR="001B3124" w:rsidRDefault="001B3124">
      <w:pPr>
        <w:spacing w:before="2" w:line="120" w:lineRule="exact"/>
        <w:rPr>
          <w:sz w:val="12"/>
          <w:szCs w:val="12"/>
        </w:rPr>
      </w:pPr>
    </w:p>
    <w:p w:rsidR="001B3124" w:rsidRDefault="001B3124">
      <w:pPr>
        <w:spacing w:line="200" w:lineRule="exact"/>
      </w:pPr>
    </w:p>
    <w:p w:rsidR="001B3124" w:rsidRDefault="00151890">
      <w:pPr>
        <w:spacing w:line="300" w:lineRule="exact"/>
        <w:ind w:left="8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position w:val="-6"/>
          <w:sz w:val="24"/>
          <w:szCs w:val="24"/>
        </w:rPr>
        <w:t xml:space="preserve">B     </w:t>
      </w:r>
      <w:r>
        <w:rPr>
          <w:rFonts w:ascii="Verdana" w:eastAsia="Verdana" w:hAnsi="Verdana" w:cs="Verdana"/>
          <w:spacing w:val="84"/>
          <w:position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74"/>
          <w:position w:val="5"/>
        </w:rPr>
        <w:t xml:space="preserve"> </w:t>
      </w:r>
      <w:r>
        <w:rPr>
          <w:rFonts w:ascii="Verdana" w:eastAsia="Verdana" w:hAnsi="Verdana" w:cs="Verdana"/>
          <w:position w:val="5"/>
          <w:u w:val="single" w:color="000000"/>
        </w:rPr>
        <w:t>2</w:t>
      </w:r>
    </w:p>
    <w:p w:rsidR="001B3124" w:rsidRDefault="00151890">
      <w:pPr>
        <w:spacing w:line="140" w:lineRule="exact"/>
        <w:ind w:left="1587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3</w:t>
      </w:r>
    </w:p>
    <w:p w:rsidR="001B3124" w:rsidRDefault="001B3124">
      <w:pPr>
        <w:spacing w:before="3" w:line="100" w:lineRule="exact"/>
        <w:rPr>
          <w:sz w:val="10"/>
          <w:szCs w:val="10"/>
        </w:rPr>
      </w:pPr>
    </w:p>
    <w:p w:rsidR="001B3124" w:rsidRDefault="001B3124">
      <w:pPr>
        <w:spacing w:line="200" w:lineRule="exact"/>
      </w:pPr>
    </w:p>
    <w:p w:rsidR="001B3124" w:rsidRDefault="00151890">
      <w:pPr>
        <w:spacing w:before="23" w:line="300" w:lineRule="exact"/>
        <w:ind w:left="8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position w:val="-6"/>
          <w:sz w:val="24"/>
          <w:szCs w:val="24"/>
        </w:rPr>
        <w:t xml:space="preserve">C     </w:t>
      </w:r>
      <w:r>
        <w:rPr>
          <w:rFonts w:ascii="Verdana" w:eastAsia="Verdana" w:hAnsi="Verdana" w:cs="Verdana"/>
          <w:spacing w:val="56"/>
          <w:position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6"/>
          <w:sz w:val="24"/>
          <w:szCs w:val="24"/>
        </w:rPr>
        <w:t>1</w:t>
      </w:r>
      <w:r>
        <w:rPr>
          <w:rFonts w:ascii="Verdana" w:eastAsia="Verdana" w:hAnsi="Verdana" w:cs="Verdana"/>
          <w:spacing w:val="-49"/>
          <w:position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5"/>
          <w:u w:val="single" w:color="000000"/>
        </w:rPr>
        <w:t>1</w:t>
      </w:r>
    </w:p>
    <w:p w:rsidR="001B3124" w:rsidRDefault="00151890">
      <w:pPr>
        <w:spacing w:line="140" w:lineRule="exact"/>
        <w:ind w:left="1739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3</w:t>
      </w:r>
    </w:p>
    <w:p w:rsidR="001B3124" w:rsidRDefault="001B3124">
      <w:pPr>
        <w:spacing w:before="6" w:line="100" w:lineRule="exact"/>
        <w:rPr>
          <w:sz w:val="10"/>
          <w:szCs w:val="10"/>
        </w:rPr>
      </w:pPr>
    </w:p>
    <w:p w:rsidR="001B3124" w:rsidRDefault="001B3124">
      <w:pPr>
        <w:spacing w:line="200" w:lineRule="exact"/>
      </w:pPr>
    </w:p>
    <w:p w:rsidR="001B3124" w:rsidRDefault="00151890">
      <w:pPr>
        <w:spacing w:before="21" w:line="300" w:lineRule="exact"/>
        <w:ind w:left="8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position w:val="-6"/>
          <w:sz w:val="24"/>
          <w:szCs w:val="24"/>
        </w:rPr>
        <w:t xml:space="preserve">D     </w:t>
      </w:r>
      <w:r>
        <w:rPr>
          <w:rFonts w:ascii="Verdana" w:eastAsia="Verdana" w:hAnsi="Verdana" w:cs="Verdana"/>
          <w:spacing w:val="39"/>
          <w:position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6"/>
          <w:sz w:val="24"/>
          <w:szCs w:val="24"/>
        </w:rPr>
        <w:t>1</w:t>
      </w:r>
      <w:r>
        <w:rPr>
          <w:rFonts w:ascii="Verdana" w:eastAsia="Verdana" w:hAnsi="Verdana" w:cs="Verdana"/>
          <w:spacing w:val="-48"/>
          <w:position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5"/>
          <w:u w:val="single" w:color="000000"/>
        </w:rPr>
        <w:t>2</w:t>
      </w:r>
    </w:p>
    <w:p w:rsidR="001B3124" w:rsidRDefault="00151890">
      <w:pPr>
        <w:spacing w:line="160" w:lineRule="exact"/>
        <w:ind w:left="1742"/>
        <w:rPr>
          <w:rFonts w:ascii="Verdana" w:eastAsia="Verdana" w:hAnsi="Verdana" w:cs="Verdana"/>
        </w:rPr>
        <w:sectPr w:rsidR="001B3124">
          <w:type w:val="continuous"/>
          <w:pgSz w:w="12240" w:h="15840"/>
          <w:pgMar w:top="1480" w:right="180" w:bottom="280" w:left="620" w:header="720" w:footer="720" w:gutter="0"/>
          <w:cols w:space="720"/>
        </w:sectPr>
      </w:pPr>
      <w:r>
        <w:rPr>
          <w:rFonts w:ascii="Verdana" w:eastAsia="Verdana" w:hAnsi="Verdana" w:cs="Verdana"/>
          <w:position w:val="1"/>
        </w:rPr>
        <w:t>3</w:t>
      </w:r>
    </w:p>
    <w:p w:rsidR="001B3124" w:rsidRDefault="001B3124">
      <w:pPr>
        <w:spacing w:before="9" w:line="280" w:lineRule="exact"/>
        <w:rPr>
          <w:sz w:val="28"/>
          <w:szCs w:val="28"/>
        </w:rPr>
      </w:pPr>
    </w:p>
    <w:p w:rsidR="001B3124" w:rsidRDefault="00151890">
      <w:pPr>
        <w:spacing w:before="18"/>
        <w:ind w:left="10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3     </w:t>
      </w:r>
      <w:r>
        <w:rPr>
          <w:rFonts w:ascii="Verdana" w:eastAsia="Verdana" w:hAnsi="Verdana" w:cs="Verdana"/>
          <w:spacing w:val="6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The price of a theater ticket increased from $7.50 to $7.75. The theater sold</w:t>
      </w:r>
    </w:p>
    <w:p w:rsidR="001B3124" w:rsidRDefault="00151890">
      <w:pPr>
        <w:spacing w:before="7" w:line="280" w:lineRule="exact"/>
        <w:ind w:left="820" w:right="934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315 ticke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s at the higher price. With t</w:t>
      </w:r>
      <w:r>
        <w:rPr>
          <w:rFonts w:ascii="Verdana" w:eastAsia="Verdana" w:hAnsi="Verdana" w:cs="Verdana"/>
          <w:spacing w:val="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e price increase, how much m</w:t>
      </w:r>
      <w:r>
        <w:rPr>
          <w:rFonts w:ascii="Verdana" w:eastAsia="Verdana" w:hAnsi="Verdana" w:cs="Verdana"/>
          <w:spacing w:val="-2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re did the theater earn on the tickets?</w:t>
      </w:r>
    </w:p>
    <w:p w:rsidR="001B3124" w:rsidRDefault="001B3124">
      <w:pPr>
        <w:spacing w:before="4" w:line="160" w:lineRule="exact"/>
        <w:rPr>
          <w:sz w:val="17"/>
          <w:szCs w:val="17"/>
        </w:rPr>
      </w:pPr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"/>
        <w:gridCol w:w="1157"/>
      </w:tblGrid>
      <w:tr w:rsidR="001B3124">
        <w:trPr>
          <w:trHeight w:hRule="exact" w:val="486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1B3124" w:rsidRDefault="00151890">
            <w:pPr>
              <w:spacing w:before="58"/>
              <w:ind w:left="4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1B3124" w:rsidRDefault="00151890">
            <w:pPr>
              <w:spacing w:before="58"/>
              <w:ind w:left="267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$78.00</w:t>
            </w:r>
          </w:p>
        </w:tc>
      </w:tr>
      <w:tr w:rsidR="001B3124">
        <w:trPr>
          <w:trHeight w:hRule="exact" w:val="532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1B3124" w:rsidRDefault="001B3124">
            <w:pPr>
              <w:spacing w:before="3" w:line="100" w:lineRule="exact"/>
              <w:rPr>
                <w:sz w:val="10"/>
                <w:szCs w:val="10"/>
              </w:rPr>
            </w:pPr>
          </w:p>
          <w:p w:rsidR="001B3124" w:rsidRDefault="00151890">
            <w:pPr>
              <w:ind w:left="4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B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1B3124" w:rsidRDefault="001B3124">
            <w:pPr>
              <w:spacing w:before="3" w:line="100" w:lineRule="exact"/>
              <w:rPr>
                <w:sz w:val="10"/>
                <w:szCs w:val="10"/>
              </w:rPr>
            </w:pPr>
          </w:p>
          <w:p w:rsidR="001B3124" w:rsidRDefault="00151890">
            <w:pPr>
              <w:ind w:left="268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$78.25</w:t>
            </w:r>
          </w:p>
        </w:tc>
      </w:tr>
      <w:tr w:rsidR="001B3124">
        <w:trPr>
          <w:trHeight w:hRule="exact" w:val="532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1B3124" w:rsidRDefault="001B3124">
            <w:pPr>
              <w:spacing w:before="4" w:line="100" w:lineRule="exact"/>
              <w:rPr>
                <w:sz w:val="10"/>
                <w:szCs w:val="10"/>
              </w:rPr>
            </w:pPr>
          </w:p>
          <w:p w:rsidR="001B3124" w:rsidRDefault="00151890">
            <w:pPr>
              <w:ind w:left="4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1B3124" w:rsidRDefault="001B3124">
            <w:pPr>
              <w:spacing w:before="4" w:line="100" w:lineRule="exact"/>
              <w:rPr>
                <w:sz w:val="10"/>
                <w:szCs w:val="10"/>
              </w:rPr>
            </w:pPr>
          </w:p>
          <w:p w:rsidR="001B3124" w:rsidRDefault="00151890">
            <w:pPr>
              <w:ind w:left="267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$78.50</w:t>
            </w:r>
          </w:p>
        </w:tc>
      </w:tr>
      <w:tr w:rsidR="001B3124">
        <w:trPr>
          <w:trHeight w:hRule="exact" w:val="486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1B3124" w:rsidRDefault="001B3124">
            <w:pPr>
              <w:spacing w:before="3" w:line="100" w:lineRule="exact"/>
              <w:rPr>
                <w:sz w:val="10"/>
                <w:szCs w:val="10"/>
              </w:rPr>
            </w:pPr>
          </w:p>
          <w:p w:rsidR="001B3124" w:rsidRDefault="00151890">
            <w:pPr>
              <w:ind w:left="4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1B3124" w:rsidRDefault="001B3124">
            <w:pPr>
              <w:spacing w:before="3" w:line="100" w:lineRule="exact"/>
              <w:rPr>
                <w:sz w:val="10"/>
                <w:szCs w:val="10"/>
              </w:rPr>
            </w:pPr>
          </w:p>
          <w:p w:rsidR="001B3124" w:rsidRDefault="00151890">
            <w:pPr>
              <w:ind w:left="268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$78.75</w:t>
            </w:r>
          </w:p>
        </w:tc>
      </w:tr>
    </w:tbl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before="3" w:line="260" w:lineRule="exact"/>
        <w:rPr>
          <w:sz w:val="26"/>
          <w:szCs w:val="26"/>
        </w:rPr>
      </w:pPr>
    </w:p>
    <w:p w:rsidR="001B3124" w:rsidRDefault="00151890">
      <w:pPr>
        <w:spacing w:before="18"/>
        <w:ind w:left="10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4     </w:t>
      </w:r>
      <w:r>
        <w:rPr>
          <w:rFonts w:ascii="Verdana" w:eastAsia="Verdana" w:hAnsi="Verdana" w:cs="Verdana"/>
          <w:spacing w:val="6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Hannah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abysits to earn money.</w:t>
      </w:r>
    </w:p>
    <w:p w:rsidR="001B3124" w:rsidRDefault="001B3124">
      <w:pPr>
        <w:spacing w:line="240" w:lineRule="exact"/>
        <w:rPr>
          <w:sz w:val="24"/>
          <w:szCs w:val="24"/>
        </w:rPr>
      </w:pPr>
    </w:p>
    <w:p w:rsidR="001B3124" w:rsidRDefault="00151890">
      <w:pPr>
        <w:ind w:left="1540"/>
        <w:rPr>
          <w:rFonts w:ascii="Verdana" w:eastAsia="Verdana" w:hAnsi="Verdana" w:cs="Verdana"/>
          <w:sz w:val="24"/>
          <w:szCs w:val="24"/>
        </w:rPr>
      </w:pPr>
      <w:r>
        <w:rPr>
          <w:w w:val="131"/>
        </w:rPr>
        <w:t xml:space="preserve">•        </w:t>
      </w:r>
      <w:r>
        <w:rPr>
          <w:spacing w:val="38"/>
          <w:w w:val="131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She charges $6.50 to bab</w:t>
      </w:r>
      <w:r>
        <w:rPr>
          <w:rFonts w:ascii="Verdana" w:eastAsia="Verdana" w:hAnsi="Verdana" w:cs="Verdana"/>
          <w:spacing w:val="-2"/>
          <w:sz w:val="24"/>
          <w:szCs w:val="24"/>
        </w:rPr>
        <w:t>y</w:t>
      </w:r>
      <w:r>
        <w:rPr>
          <w:rFonts w:ascii="Verdana" w:eastAsia="Verdana" w:hAnsi="Verdana" w:cs="Verdana"/>
          <w:sz w:val="24"/>
          <w:szCs w:val="24"/>
        </w:rPr>
        <w:t>sit for the first hour.</w:t>
      </w:r>
    </w:p>
    <w:p w:rsidR="001B3124" w:rsidRDefault="001B3124">
      <w:pPr>
        <w:spacing w:before="10" w:line="100" w:lineRule="exact"/>
        <w:rPr>
          <w:sz w:val="11"/>
          <w:szCs w:val="11"/>
        </w:rPr>
      </w:pPr>
    </w:p>
    <w:p w:rsidR="001B3124" w:rsidRDefault="00151890">
      <w:pPr>
        <w:ind w:left="1540"/>
        <w:rPr>
          <w:rFonts w:ascii="Verdana" w:eastAsia="Verdana" w:hAnsi="Verdana" w:cs="Verdana"/>
          <w:sz w:val="24"/>
          <w:szCs w:val="24"/>
        </w:rPr>
      </w:pPr>
      <w:r>
        <w:rPr>
          <w:w w:val="131"/>
        </w:rPr>
        <w:t xml:space="preserve">•        </w:t>
      </w:r>
      <w:r>
        <w:rPr>
          <w:spacing w:val="38"/>
          <w:w w:val="131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She charges $5.75 for each additional hour.</w:t>
      </w:r>
    </w:p>
    <w:p w:rsidR="001B3124" w:rsidRDefault="001B3124">
      <w:pPr>
        <w:spacing w:before="10" w:line="100" w:lineRule="exact"/>
        <w:rPr>
          <w:sz w:val="11"/>
          <w:szCs w:val="11"/>
        </w:rPr>
      </w:pPr>
    </w:p>
    <w:p w:rsidR="001B3124" w:rsidRDefault="00151890">
      <w:pPr>
        <w:spacing w:line="437" w:lineRule="auto"/>
        <w:ind w:left="820" w:right="2816" w:firstLine="720"/>
        <w:rPr>
          <w:rFonts w:ascii="Verdana" w:eastAsia="Verdana" w:hAnsi="Verdana" w:cs="Verdana"/>
          <w:sz w:val="24"/>
          <w:szCs w:val="24"/>
        </w:rPr>
      </w:pPr>
      <w:r>
        <w:rPr>
          <w:w w:val="131"/>
        </w:rPr>
        <w:t xml:space="preserve">•        </w:t>
      </w:r>
      <w:r>
        <w:rPr>
          <w:spacing w:val="38"/>
          <w:w w:val="131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Let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 xml:space="preserve">n </w:t>
      </w:r>
      <w:r>
        <w:rPr>
          <w:rFonts w:ascii="Verdana" w:eastAsia="Verdana" w:hAnsi="Verdana" w:cs="Verdana"/>
          <w:sz w:val="24"/>
          <w:szCs w:val="24"/>
        </w:rPr>
        <w:t>equal the number of hou</w:t>
      </w:r>
      <w:r>
        <w:rPr>
          <w:rFonts w:ascii="Verdana" w:eastAsia="Verdana" w:hAnsi="Verdana" w:cs="Verdana"/>
          <w:spacing w:val="-2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s after the first hour. Which expression represents how much Hannah charges?</w:t>
      </w:r>
    </w:p>
    <w:p w:rsidR="001B3124" w:rsidRDefault="00151890">
      <w:pPr>
        <w:ind w:left="8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A     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12.2</w:t>
      </w:r>
      <w:r>
        <w:rPr>
          <w:rFonts w:ascii="Verdana" w:eastAsia="Verdana" w:hAnsi="Verdana" w:cs="Verdana"/>
          <w:spacing w:val="-1"/>
          <w:sz w:val="24"/>
          <w:szCs w:val="24"/>
        </w:rPr>
        <w:t>5</w:t>
      </w:r>
      <w:r>
        <w:rPr>
          <w:rFonts w:ascii="Verdana" w:eastAsia="Verdana" w:hAnsi="Verdana" w:cs="Verdana"/>
          <w:i/>
          <w:sz w:val="24"/>
          <w:szCs w:val="24"/>
        </w:rPr>
        <w:t>n</w:t>
      </w:r>
    </w:p>
    <w:p w:rsidR="001B3124" w:rsidRDefault="001B3124">
      <w:pPr>
        <w:spacing w:before="20" w:line="220" w:lineRule="exact"/>
        <w:rPr>
          <w:sz w:val="22"/>
          <w:szCs w:val="22"/>
        </w:rPr>
      </w:pPr>
    </w:p>
    <w:p w:rsidR="001B3124" w:rsidRDefault="00151890">
      <w:pPr>
        <w:ind w:left="8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B     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6.50 + 5.7</w:t>
      </w:r>
      <w:r>
        <w:rPr>
          <w:rFonts w:ascii="Verdana" w:eastAsia="Verdana" w:hAnsi="Verdana" w:cs="Verdana"/>
          <w:spacing w:val="-1"/>
          <w:sz w:val="24"/>
          <w:szCs w:val="24"/>
        </w:rPr>
        <w:t>5</w:t>
      </w:r>
      <w:r>
        <w:rPr>
          <w:rFonts w:ascii="Verdana" w:eastAsia="Verdana" w:hAnsi="Verdana" w:cs="Verdana"/>
          <w:i/>
          <w:sz w:val="24"/>
          <w:szCs w:val="24"/>
        </w:rPr>
        <w:t>n</w:t>
      </w:r>
    </w:p>
    <w:p w:rsidR="001B3124" w:rsidRDefault="001B3124">
      <w:pPr>
        <w:spacing w:before="20" w:line="220" w:lineRule="exact"/>
        <w:rPr>
          <w:sz w:val="22"/>
          <w:szCs w:val="22"/>
        </w:rPr>
      </w:pPr>
    </w:p>
    <w:p w:rsidR="001B3124" w:rsidRDefault="00151890">
      <w:pPr>
        <w:ind w:left="8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C     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6.5</w:t>
      </w:r>
      <w:r>
        <w:rPr>
          <w:rFonts w:ascii="Verdana" w:eastAsia="Verdana" w:hAnsi="Verdana" w:cs="Verdana"/>
          <w:spacing w:val="-1"/>
          <w:sz w:val="24"/>
          <w:szCs w:val="24"/>
        </w:rPr>
        <w:t>0</w:t>
      </w:r>
      <w:r>
        <w:rPr>
          <w:rFonts w:ascii="Verdana" w:eastAsia="Verdana" w:hAnsi="Verdana" w:cs="Verdana"/>
          <w:i/>
          <w:sz w:val="24"/>
          <w:szCs w:val="24"/>
        </w:rPr>
        <w:t xml:space="preserve">n </w:t>
      </w:r>
      <w:r>
        <w:rPr>
          <w:rFonts w:ascii="Verdana" w:eastAsia="Verdana" w:hAnsi="Verdana" w:cs="Verdana"/>
          <w:sz w:val="24"/>
          <w:szCs w:val="24"/>
        </w:rPr>
        <w:t>+ 5.75</w:t>
      </w:r>
    </w:p>
    <w:p w:rsidR="001B3124" w:rsidRDefault="001B3124">
      <w:pPr>
        <w:spacing w:before="20" w:line="220" w:lineRule="exact"/>
        <w:rPr>
          <w:sz w:val="22"/>
          <w:szCs w:val="22"/>
        </w:rPr>
      </w:pPr>
    </w:p>
    <w:p w:rsidR="001B3124" w:rsidRDefault="00151890">
      <w:pPr>
        <w:ind w:left="820"/>
        <w:rPr>
          <w:rFonts w:ascii="Verdana" w:eastAsia="Verdana" w:hAnsi="Verdana" w:cs="Verdana"/>
          <w:sz w:val="24"/>
          <w:szCs w:val="24"/>
        </w:rPr>
        <w:sectPr w:rsidR="001B3124">
          <w:pgSz w:w="12240" w:h="15840"/>
          <w:pgMar w:top="1640" w:right="180" w:bottom="280" w:left="620" w:header="458" w:footer="1195" w:gutter="0"/>
          <w:cols w:space="720"/>
        </w:sectPr>
      </w:pPr>
      <w:r>
        <w:rPr>
          <w:rFonts w:ascii="Verdana" w:eastAsia="Verdana" w:hAnsi="Verdana" w:cs="Verdana"/>
          <w:sz w:val="24"/>
          <w:szCs w:val="24"/>
        </w:rPr>
        <w:t xml:space="preserve">D     </w:t>
      </w:r>
      <w:r>
        <w:rPr>
          <w:rFonts w:ascii="Verdana" w:eastAsia="Verdana" w:hAnsi="Verdana" w:cs="Verdana"/>
          <w:spacing w:val="2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6.50</w:t>
      </w:r>
      <w:r>
        <w:rPr>
          <w:rFonts w:ascii="Verdana" w:eastAsia="Verdana" w:hAnsi="Verdana" w:cs="Verdana"/>
          <w:i/>
          <w:sz w:val="24"/>
          <w:szCs w:val="24"/>
        </w:rPr>
        <w:t xml:space="preserve">n </w:t>
      </w:r>
      <w:r>
        <w:rPr>
          <w:rFonts w:ascii="Verdana" w:eastAsia="Verdana" w:hAnsi="Verdana" w:cs="Verdana"/>
          <w:sz w:val="24"/>
          <w:szCs w:val="24"/>
        </w:rPr>
        <w:t>+ 5.7</w:t>
      </w:r>
      <w:r>
        <w:rPr>
          <w:rFonts w:ascii="Verdana" w:eastAsia="Verdana" w:hAnsi="Verdana" w:cs="Verdana"/>
          <w:spacing w:val="-1"/>
          <w:sz w:val="24"/>
          <w:szCs w:val="24"/>
        </w:rPr>
        <w:t>5</w:t>
      </w:r>
      <w:r>
        <w:rPr>
          <w:rFonts w:ascii="Verdana" w:eastAsia="Verdana" w:hAnsi="Verdana" w:cs="Verdana"/>
          <w:i/>
          <w:sz w:val="24"/>
          <w:szCs w:val="24"/>
        </w:rPr>
        <w:t>n</w:t>
      </w:r>
    </w:p>
    <w:p w:rsidR="001B3124" w:rsidRDefault="001B3124">
      <w:pPr>
        <w:spacing w:before="8" w:line="280" w:lineRule="exact"/>
        <w:rPr>
          <w:sz w:val="28"/>
          <w:szCs w:val="28"/>
        </w:rPr>
      </w:pPr>
    </w:p>
    <w:p w:rsidR="001B3124" w:rsidRDefault="005E740C">
      <w:pPr>
        <w:spacing w:line="600" w:lineRule="exact"/>
        <w:ind w:left="100"/>
        <w:rPr>
          <w:rFonts w:ascii="Verdana" w:eastAsia="Verdana" w:hAnsi="Verdana" w:cs="Verdana"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62" type="#_x0000_t202" style="position:absolute;left:0;text-align:left;margin-left:204.1pt;margin-top:20.05pt;width:6.4pt;height:10.05pt;z-index:-3883;mso-position-horizontal-relative:page" filled="f" stroked="f">
            <v:textbox inset="0,0,0,0">
              <w:txbxContent>
                <w:p w:rsidR="001B3124" w:rsidRDefault="00151890">
                  <w:pPr>
                    <w:spacing w:line="200" w:lineRule="exact"/>
                    <w:ind w:right="-50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  <w:position w:val="-1"/>
                    </w:rPr>
                    <w:t>7</w:t>
                  </w:r>
                </w:p>
              </w:txbxContent>
            </v:textbox>
            <w10:wrap anchorx="page"/>
          </v:shape>
        </w:pict>
      </w:r>
      <w:r>
        <w:pict>
          <v:shape id="_x0000_s1561" type="#_x0000_t202" style="position:absolute;left:0;text-align:left;margin-left:216.55pt;margin-top:3pt;width:4.5pt;height:7.05pt;z-index:-3881;mso-position-horizontal-relative:page" filled="f" stroked="f">
            <v:textbox inset="0,0,0,0">
              <w:txbxContent>
                <w:p w:rsidR="001B3124" w:rsidRDefault="00151890">
                  <w:pPr>
                    <w:spacing w:line="140" w:lineRule="exact"/>
                    <w:ind w:right="-41"/>
                    <w:rPr>
                      <w:rFonts w:ascii="Verdana" w:eastAsia="Verdana" w:hAnsi="Verdana" w:cs="Verdana"/>
                      <w:sz w:val="14"/>
                      <w:szCs w:val="14"/>
                    </w:rPr>
                  </w:pPr>
                  <w:r>
                    <w:rPr>
                      <w:rFonts w:ascii="Verdana" w:eastAsia="Verdana" w:hAnsi="Verdana" w:cs="Verdana"/>
                      <w:sz w:val="14"/>
                      <w:szCs w:val="14"/>
                    </w:rPr>
                    <w:t>3</w:t>
                  </w:r>
                </w:p>
              </w:txbxContent>
            </v:textbox>
            <w10:wrap anchorx="page"/>
          </v:shape>
        </w:pict>
      </w:r>
      <w:r w:rsidR="00151890">
        <w:rPr>
          <w:rFonts w:ascii="Verdana" w:eastAsia="Verdana" w:hAnsi="Verdana" w:cs="Verdana"/>
          <w:position w:val="5"/>
          <w:sz w:val="24"/>
          <w:szCs w:val="24"/>
        </w:rPr>
        <w:t xml:space="preserve">5     </w:t>
      </w:r>
      <w:r w:rsidR="00151890">
        <w:rPr>
          <w:rFonts w:ascii="Verdana" w:eastAsia="Verdana" w:hAnsi="Verdana" w:cs="Verdana"/>
          <w:spacing w:val="62"/>
          <w:position w:val="5"/>
          <w:sz w:val="24"/>
          <w:szCs w:val="24"/>
        </w:rPr>
        <w:t xml:space="preserve"> </w:t>
      </w:r>
      <w:r w:rsidR="00151890">
        <w:rPr>
          <w:rFonts w:ascii="Verdana" w:eastAsia="Verdana" w:hAnsi="Verdana" w:cs="Verdana"/>
          <w:position w:val="5"/>
          <w:sz w:val="24"/>
          <w:szCs w:val="24"/>
        </w:rPr>
        <w:t>What is the value of</w:t>
      </w:r>
      <w:r w:rsidR="00151890">
        <w:rPr>
          <w:rFonts w:ascii="Verdana" w:eastAsia="Verdana" w:hAnsi="Verdana" w:cs="Verdana"/>
          <w:spacing w:val="29"/>
          <w:position w:val="5"/>
          <w:sz w:val="24"/>
          <w:szCs w:val="24"/>
        </w:rPr>
        <w:t xml:space="preserve"> </w:t>
      </w:r>
      <w:r w:rsidR="00151890">
        <w:rPr>
          <w:spacing w:val="28"/>
          <w:w w:val="43"/>
          <w:position w:val="-1"/>
          <w:sz w:val="54"/>
          <w:szCs w:val="54"/>
        </w:rPr>
        <w:t>(</w:t>
      </w:r>
      <w:r w:rsidR="00151890">
        <w:rPr>
          <w:rFonts w:ascii="Verdana" w:eastAsia="Verdana" w:hAnsi="Verdana" w:cs="Verdana"/>
          <w:position w:val="15"/>
          <w:u w:val="single" w:color="000000"/>
        </w:rPr>
        <w:t>1</w:t>
      </w:r>
      <w:r w:rsidR="00151890">
        <w:rPr>
          <w:rFonts w:ascii="Verdana" w:eastAsia="Verdana" w:hAnsi="Verdana" w:cs="Verdana"/>
          <w:spacing w:val="-39"/>
          <w:position w:val="15"/>
        </w:rPr>
        <w:t xml:space="preserve"> </w:t>
      </w:r>
      <w:r w:rsidR="00151890">
        <w:rPr>
          <w:w w:val="43"/>
          <w:position w:val="-1"/>
          <w:sz w:val="54"/>
          <w:szCs w:val="54"/>
        </w:rPr>
        <w:t xml:space="preserve">) </w:t>
      </w:r>
      <w:r w:rsidR="00151890">
        <w:rPr>
          <w:spacing w:val="23"/>
          <w:w w:val="43"/>
          <w:position w:val="-1"/>
          <w:sz w:val="54"/>
          <w:szCs w:val="54"/>
        </w:rPr>
        <w:t xml:space="preserve"> </w:t>
      </w:r>
      <w:r w:rsidR="00151890">
        <w:rPr>
          <w:rFonts w:ascii="Verdana" w:eastAsia="Verdana" w:hAnsi="Verdana" w:cs="Verdana"/>
          <w:position w:val="5"/>
          <w:sz w:val="24"/>
          <w:szCs w:val="24"/>
        </w:rPr>
        <w:t>?</w:t>
      </w:r>
    </w:p>
    <w:p w:rsidR="001B3124" w:rsidRDefault="001B3124">
      <w:pPr>
        <w:spacing w:before="1" w:line="120" w:lineRule="exact"/>
        <w:rPr>
          <w:sz w:val="12"/>
          <w:szCs w:val="12"/>
        </w:rPr>
      </w:pPr>
    </w:p>
    <w:p w:rsidR="001B3124" w:rsidRDefault="001B3124">
      <w:pPr>
        <w:spacing w:line="200" w:lineRule="exact"/>
      </w:pPr>
    </w:p>
    <w:p w:rsidR="001B3124" w:rsidRDefault="00151890">
      <w:pPr>
        <w:spacing w:before="25" w:line="300" w:lineRule="exact"/>
        <w:ind w:left="8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position w:val="-6"/>
          <w:sz w:val="24"/>
          <w:szCs w:val="24"/>
        </w:rPr>
        <w:t xml:space="preserve">A       </w:t>
      </w:r>
      <w:r>
        <w:rPr>
          <w:rFonts w:ascii="Verdana" w:eastAsia="Verdana" w:hAnsi="Verdana" w:cs="Verdana"/>
          <w:spacing w:val="-71"/>
          <w:position w:val="5"/>
        </w:rPr>
        <w:t xml:space="preserve"> </w:t>
      </w:r>
      <w:r>
        <w:rPr>
          <w:rFonts w:ascii="Verdana" w:eastAsia="Verdana" w:hAnsi="Verdana" w:cs="Verdana"/>
          <w:position w:val="5"/>
          <w:u w:val="single" w:color="000000"/>
        </w:rPr>
        <w:t>3</w:t>
      </w:r>
    </w:p>
    <w:p w:rsidR="001B3124" w:rsidRDefault="00151890">
      <w:pPr>
        <w:spacing w:line="160" w:lineRule="exact"/>
        <w:ind w:left="1584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position w:val="1"/>
        </w:rPr>
        <w:t>7</w:t>
      </w:r>
    </w:p>
    <w:p w:rsidR="001B3124" w:rsidRDefault="001B3124">
      <w:pPr>
        <w:spacing w:before="5" w:line="120" w:lineRule="exact"/>
        <w:rPr>
          <w:sz w:val="12"/>
          <w:szCs w:val="12"/>
        </w:rPr>
      </w:pPr>
    </w:p>
    <w:p w:rsidR="001B3124" w:rsidRDefault="001B3124">
      <w:pPr>
        <w:spacing w:line="200" w:lineRule="exact"/>
      </w:pPr>
    </w:p>
    <w:p w:rsidR="001B3124" w:rsidRDefault="00151890">
      <w:pPr>
        <w:spacing w:line="300" w:lineRule="exact"/>
        <w:ind w:left="8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position w:val="-6"/>
          <w:sz w:val="24"/>
          <w:szCs w:val="24"/>
        </w:rPr>
        <w:t xml:space="preserve">B     </w:t>
      </w:r>
      <w:r>
        <w:rPr>
          <w:rFonts w:ascii="Verdana" w:eastAsia="Verdana" w:hAnsi="Verdana" w:cs="Verdana"/>
          <w:spacing w:val="84"/>
          <w:position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74"/>
          <w:position w:val="5"/>
        </w:rPr>
        <w:t xml:space="preserve"> </w:t>
      </w:r>
      <w:r>
        <w:rPr>
          <w:rFonts w:ascii="Verdana" w:eastAsia="Verdana" w:hAnsi="Verdana" w:cs="Verdana"/>
          <w:position w:val="5"/>
          <w:u w:val="single" w:color="000000"/>
        </w:rPr>
        <w:t>1</w:t>
      </w:r>
    </w:p>
    <w:p w:rsidR="001B3124" w:rsidRDefault="00151890">
      <w:pPr>
        <w:spacing w:line="160" w:lineRule="exact"/>
        <w:ind w:left="1584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position w:val="1"/>
        </w:rPr>
        <w:t>7</w:t>
      </w:r>
    </w:p>
    <w:p w:rsidR="001B3124" w:rsidRDefault="001B3124">
      <w:pPr>
        <w:spacing w:before="5" w:line="120" w:lineRule="exact"/>
        <w:rPr>
          <w:sz w:val="12"/>
          <w:szCs w:val="12"/>
        </w:rPr>
      </w:pPr>
    </w:p>
    <w:p w:rsidR="001B3124" w:rsidRDefault="001B3124">
      <w:pPr>
        <w:spacing w:line="200" w:lineRule="exact"/>
      </w:pPr>
    </w:p>
    <w:p w:rsidR="001B3124" w:rsidRDefault="00151890">
      <w:pPr>
        <w:spacing w:line="320" w:lineRule="exact"/>
        <w:ind w:left="8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position w:val="-5"/>
          <w:sz w:val="24"/>
          <w:szCs w:val="24"/>
        </w:rPr>
        <w:t xml:space="preserve">C      </w:t>
      </w:r>
      <w:r>
        <w:rPr>
          <w:rFonts w:ascii="Verdana" w:eastAsia="Verdana" w:hAnsi="Verdana" w:cs="Verdana"/>
          <w:spacing w:val="3"/>
          <w:position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5"/>
          <w:u w:val="single" w:color="000000"/>
        </w:rPr>
        <w:t xml:space="preserve"> </w:t>
      </w:r>
      <w:r>
        <w:rPr>
          <w:rFonts w:ascii="Verdana" w:eastAsia="Verdana" w:hAnsi="Verdana" w:cs="Verdana"/>
          <w:spacing w:val="-5"/>
          <w:position w:val="5"/>
          <w:u w:val="single" w:color="000000"/>
        </w:rPr>
        <w:t xml:space="preserve"> </w:t>
      </w:r>
      <w:r>
        <w:rPr>
          <w:rFonts w:ascii="Verdana" w:eastAsia="Verdana" w:hAnsi="Verdana" w:cs="Verdana"/>
          <w:position w:val="5"/>
          <w:u w:val="single" w:color="000000"/>
        </w:rPr>
        <w:t xml:space="preserve">3 </w:t>
      </w:r>
      <w:r>
        <w:rPr>
          <w:rFonts w:ascii="Verdana" w:eastAsia="Verdana" w:hAnsi="Verdana" w:cs="Verdana"/>
          <w:spacing w:val="-2"/>
          <w:position w:val="5"/>
          <w:u w:val="single" w:color="000000"/>
        </w:rPr>
        <w:t xml:space="preserve"> </w:t>
      </w:r>
    </w:p>
    <w:p w:rsidR="001B3124" w:rsidRDefault="00151890">
      <w:pPr>
        <w:spacing w:line="160" w:lineRule="exact"/>
        <w:ind w:left="1586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3"/>
          <w:position w:val="1"/>
        </w:rPr>
        <w:t>3</w:t>
      </w:r>
      <w:r>
        <w:rPr>
          <w:rFonts w:ascii="Verdana" w:eastAsia="Verdana" w:hAnsi="Verdana" w:cs="Verdana"/>
          <w:spacing w:val="4"/>
          <w:position w:val="1"/>
        </w:rPr>
        <w:t>4</w:t>
      </w:r>
      <w:r>
        <w:rPr>
          <w:rFonts w:ascii="Verdana" w:eastAsia="Verdana" w:hAnsi="Verdana" w:cs="Verdana"/>
          <w:position w:val="1"/>
        </w:rPr>
        <w:t>3</w:t>
      </w:r>
    </w:p>
    <w:p w:rsidR="001B3124" w:rsidRDefault="001B3124">
      <w:pPr>
        <w:spacing w:before="6" w:line="100" w:lineRule="exact"/>
        <w:rPr>
          <w:sz w:val="11"/>
          <w:szCs w:val="11"/>
        </w:rPr>
      </w:pPr>
    </w:p>
    <w:p w:rsidR="001B3124" w:rsidRDefault="001B3124">
      <w:pPr>
        <w:spacing w:line="200" w:lineRule="exact"/>
      </w:pPr>
    </w:p>
    <w:p w:rsidR="001B3124" w:rsidRDefault="00151890">
      <w:pPr>
        <w:tabs>
          <w:tab w:val="left" w:pos="1980"/>
        </w:tabs>
        <w:spacing w:line="320" w:lineRule="exact"/>
        <w:ind w:left="8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position w:val="-5"/>
          <w:sz w:val="24"/>
          <w:szCs w:val="24"/>
        </w:rPr>
        <w:t xml:space="preserve">D      </w:t>
      </w:r>
      <w:r>
        <w:rPr>
          <w:rFonts w:ascii="Verdana" w:eastAsia="Verdana" w:hAnsi="Verdana" w:cs="Verdana"/>
          <w:spacing w:val="-14"/>
          <w:position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5"/>
          <w:u w:val="single" w:color="000000"/>
        </w:rPr>
        <w:t xml:space="preserve"> </w:t>
      </w:r>
      <w:r>
        <w:rPr>
          <w:rFonts w:ascii="Verdana" w:eastAsia="Verdana" w:hAnsi="Verdana" w:cs="Verdana"/>
          <w:spacing w:val="-7"/>
          <w:position w:val="5"/>
          <w:u w:val="single" w:color="000000"/>
        </w:rPr>
        <w:t xml:space="preserve"> </w:t>
      </w:r>
      <w:r>
        <w:rPr>
          <w:rFonts w:ascii="Verdana" w:eastAsia="Verdana" w:hAnsi="Verdana" w:cs="Verdana"/>
          <w:position w:val="5"/>
          <w:u w:val="single" w:color="000000"/>
        </w:rPr>
        <w:t xml:space="preserve">1 </w:t>
      </w:r>
      <w:r>
        <w:rPr>
          <w:rFonts w:ascii="Verdana" w:eastAsia="Verdana" w:hAnsi="Verdana" w:cs="Verdana"/>
          <w:position w:val="5"/>
          <w:u w:val="single" w:color="000000"/>
        </w:rPr>
        <w:tab/>
      </w:r>
    </w:p>
    <w:p w:rsidR="001B3124" w:rsidRDefault="005E740C">
      <w:pPr>
        <w:spacing w:line="160" w:lineRule="exact"/>
        <w:ind w:left="1586"/>
        <w:rPr>
          <w:rFonts w:ascii="Verdana" w:eastAsia="Verdana" w:hAnsi="Verdana" w:cs="Verdana"/>
        </w:rPr>
      </w:pPr>
      <w:r>
        <w:pict>
          <v:group id="_x0000_s1559" style="position:absolute;left:0;text-align:left;margin-left:159.55pt;margin-top:112.45pt;width:6.15pt;height:4.9pt;z-index:-3907;mso-position-horizontal-relative:page" coordorigin="3191,2249" coordsize="123,98">
            <v:shape id="_x0000_s1560" style="position:absolute;left:3191;top:2249;width:123;height:98" coordorigin="3191,2249" coordsize="123,98" path="m3314,2298r,-49l3191,2298r123,49l3314,2298xe" fillcolor="#363435" stroked="f">
              <v:path arrowok="t"/>
            </v:shape>
            <w10:wrap anchorx="page"/>
          </v:group>
        </w:pict>
      </w:r>
      <w:r>
        <w:pict>
          <v:group id="_x0000_s1550" style="position:absolute;left:0;text-align:left;margin-left:181.55pt;margin-top:89.35pt;width:259.2pt;height:19.65pt;z-index:-3905;mso-position-horizontal-relative:page" coordorigin="3631,1787" coordsize="5184,393">
            <v:shape id="_x0000_s1558" style="position:absolute;left:5292;top:1984;width:3423;height:0" coordorigin="5292,1984" coordsize="3423,0" path="m5292,1984r3423,e" filled="f" strokecolor="#363435" strokeweight=".34644mm">
              <v:path arrowok="t"/>
            </v:shape>
            <v:shape id="_x0000_s1557" style="position:absolute;left:8706;top:1934;width:98;height:98" coordorigin="8706,1934" coordsize="98,98" path="m8706,1984r1,10l8717,2014r16,14l8755,2033r11,-2l8786,2022r13,-17l8804,1984r-1,-11l8794,1953r-17,-13l8755,1934r-11,2l8725,1945r-14,17l8706,1984xe" fillcolor="#363435" stroked="f">
              <v:path arrowok="t"/>
            </v:shape>
            <v:shape id="_x0000_s1556" style="position:absolute;left:5292;top:1797;width:1613;height:373" coordorigin="5292,1797" coordsize="1613,373" path="m6905,2170r,-373l5292,1797r1,373l6905,2170xe" fillcolor="#fdfdfd" stroked="f">
              <v:path arrowok="t"/>
            </v:shape>
            <v:shape id="_x0000_s1555" style="position:absolute;left:5292;top:1797;width:1613;height:373" coordorigin="5292,1797" coordsize="1613,373" path="m6905,2170r-1612,l5292,1797r1613,l6905,2170xe" filled="f" strokecolor="#363435" strokeweight=".34617mm">
              <v:path arrowok="t"/>
            </v:shape>
            <v:shape id="_x0000_s1554" style="position:absolute;left:3690;top:1984;width:1071;height:0" coordorigin="3690,1984" coordsize="1071,0" path="m3690,1984r1071,e" filled="f" strokecolor="#363435" strokeweight=".34644mm">
              <v:path arrowok="t"/>
            </v:shape>
            <v:shape id="_x0000_s1553" style="position:absolute;left:3641;top:1934;width:98;height:98" coordorigin="3641,1934" coordsize="98,98" path="m3739,1984r-1,-11l3728,1953r-16,-13l3690,1934r-11,2l3659,1945r-13,17l3641,1984r1,10l3651,2014r17,14l3690,2033r11,-2l3720,2022r14,-17l3739,1984xe" fillcolor="#363435" stroked="f">
              <v:path arrowok="t"/>
            </v:shape>
            <v:shape id="_x0000_s1552" style="position:absolute;left:4761;top:1797;width:531;height:373" coordorigin="4761,1797" coordsize="531,373" path="m4761,1797r,373l5292,2170r,-373l4761,1797xe" fillcolor="#fdfdfd" stroked="f">
              <v:path arrowok="t"/>
            </v:shape>
            <v:shape id="_x0000_s1551" style="position:absolute;left:4761;top:1797;width:531;height:373" coordorigin="4761,1797" coordsize="531,373" path="m4761,1797r531,l5292,2170r-531,l4761,1797xe" filled="f" strokecolor="#363435" strokeweight=".34633mm">
              <v:path arrowok="t"/>
            </v:shape>
            <w10:wrap anchorx="page"/>
          </v:group>
        </w:pict>
      </w:r>
      <w:r>
        <w:pict>
          <v:group id="_x0000_s1548" style="position:absolute;left:0;text-align:left;margin-left:171.2pt;margin-top:114.9pt;width:0;height:7.35pt;z-index:-3904;mso-position-horizontal-relative:page" coordorigin="3423,2298" coordsize="0,147">
            <v:shape id="_x0000_s1549" style="position:absolute;left:3423;top:2298;width:0;height:147" coordorigin="3423,2298" coordsize="0,147" path="m3423,2445r,-147e" filled="f" strokecolor="#363435" strokeweight=".34675mm">
              <v:path arrowok="t"/>
            </v:shape>
            <w10:wrap anchorx="page"/>
          </v:group>
        </w:pict>
      </w:r>
      <w:r>
        <w:pict>
          <v:group id="_x0000_s1546" style="position:absolute;left:0;text-align:left;margin-left:184.5pt;margin-top:114.9pt;width:0;height:5.4pt;z-index:-3903;mso-position-horizontal-relative:page" coordorigin="3690,2298" coordsize="0,108">
            <v:shape id="_x0000_s1547" style="position:absolute;left:3690;top:2298;width:0;height:108" coordorigin="3690,2298" coordsize="0,108" path="m3690,2406r,-108e" filled="f" strokecolor="#363435" strokeweight=".34675mm">
              <v:path arrowok="t"/>
            </v:shape>
            <w10:wrap anchorx="page"/>
          </v:group>
        </w:pict>
      </w:r>
      <w:r>
        <w:pict>
          <v:group id="_x0000_s1544" style="position:absolute;left:0;text-align:left;margin-left:197.85pt;margin-top:114.9pt;width:0;height:5.4pt;z-index:-3902;mso-position-horizontal-relative:page" coordorigin="3957,2298" coordsize="0,108">
            <v:shape id="_x0000_s1545" style="position:absolute;left:3957;top:2298;width:0;height:108" coordorigin="3957,2298" coordsize="0,108" path="m3957,2406r,-108e" filled="f" strokecolor="#363435" strokeweight=".34675mm">
              <v:path arrowok="t"/>
            </v:shape>
            <w10:wrap anchorx="page"/>
          </v:group>
        </w:pict>
      </w:r>
      <w:r>
        <w:pict>
          <v:group id="_x0000_s1542" style="position:absolute;left:0;text-align:left;margin-left:211.15pt;margin-top:114.9pt;width:0;height:5.4pt;z-index:-3901;mso-position-horizontal-relative:page" coordorigin="4223,2298" coordsize="0,108">
            <v:shape id="_x0000_s1543" style="position:absolute;left:4223;top:2298;width:0;height:108" coordorigin="4223,2298" coordsize="0,108" path="m4223,2406r,-108e" filled="f" strokecolor="#363435" strokeweight=".34675mm">
              <v:path arrowok="t"/>
            </v:shape>
            <w10:wrap anchorx="page"/>
          </v:group>
        </w:pict>
      </w:r>
      <w:r>
        <w:pict>
          <v:group id="_x0000_s1540" style="position:absolute;left:0;text-align:left;margin-left:224.5pt;margin-top:114.9pt;width:0;height:5.4pt;z-index:-3900;mso-position-horizontal-relative:page" coordorigin="4490,2298" coordsize="0,108">
            <v:shape id="_x0000_s1541" style="position:absolute;left:4490;top:2298;width:0;height:108" coordorigin="4490,2298" coordsize="0,108" path="m4490,2406r,-108e" filled="f" strokecolor="#363435" strokeweight=".34675mm">
              <v:path arrowok="t"/>
            </v:shape>
            <w10:wrap anchorx="page"/>
          </v:group>
        </w:pict>
      </w:r>
      <w:r>
        <w:pict>
          <v:group id="_x0000_s1538" style="position:absolute;left:0;text-align:left;margin-left:237.8pt;margin-top:114.9pt;width:0;height:7.35pt;z-index:-3899;mso-position-horizontal-relative:page" coordorigin="4756,2298" coordsize="0,147">
            <v:shape id="_x0000_s1539" style="position:absolute;left:4756;top:2298;width:0;height:147" coordorigin="4756,2298" coordsize="0,147" path="m4756,2445r,-147e" filled="f" strokecolor="#363435" strokeweight=".34675mm">
              <v:path arrowok="t"/>
            </v:shape>
            <w10:wrap anchorx="page"/>
          </v:group>
        </w:pict>
      </w:r>
      <w:r>
        <w:pict>
          <v:group id="_x0000_s1536" style="position:absolute;left:0;text-align:left;margin-left:251.15pt;margin-top:114.9pt;width:0;height:5.4pt;z-index:-3898;mso-position-horizontal-relative:page" coordorigin="5023,2298" coordsize="0,108">
            <v:shape id="_x0000_s1537" style="position:absolute;left:5023;top:2298;width:0;height:108" coordorigin="5023,2298" coordsize="0,108" path="m5023,2406r,-108e" filled="f" strokecolor="#363435" strokeweight=".34675mm">
              <v:path arrowok="t"/>
            </v:shape>
            <w10:wrap anchorx="page"/>
          </v:group>
        </w:pict>
      </w:r>
      <w:r>
        <w:pict>
          <v:group id="_x0000_s1534" style="position:absolute;left:0;text-align:left;margin-left:264.45pt;margin-top:114.9pt;width:0;height:5.4pt;z-index:-3897;mso-position-horizontal-relative:page" coordorigin="5289,2298" coordsize="0,108">
            <v:shape id="_x0000_s1535" style="position:absolute;left:5289;top:2298;width:0;height:108" coordorigin="5289,2298" coordsize="0,108" path="m5289,2406r,-108e" filled="f" strokecolor="#363435" strokeweight=".34675mm">
              <v:path arrowok="t"/>
            </v:shape>
            <w10:wrap anchorx="page"/>
          </v:group>
        </w:pict>
      </w:r>
      <w:r>
        <w:pict>
          <v:group id="_x0000_s1532" style="position:absolute;left:0;text-align:left;margin-left:277.8pt;margin-top:114.9pt;width:0;height:5.4pt;z-index:-3896;mso-position-horizontal-relative:page" coordorigin="5556,2298" coordsize="0,108">
            <v:shape id="_x0000_s1533" style="position:absolute;left:5556;top:2298;width:0;height:108" coordorigin="5556,2298" coordsize="0,108" path="m5556,2406r,-108e" filled="f" strokecolor="#363435" strokeweight=".34675mm">
              <v:path arrowok="t"/>
            </v:shape>
            <w10:wrap anchorx="page"/>
          </v:group>
        </w:pict>
      </w:r>
      <w:r>
        <w:pict>
          <v:group id="_x0000_s1530" style="position:absolute;left:0;text-align:left;margin-left:291.1pt;margin-top:114.9pt;width:0;height:5.4pt;z-index:-3895;mso-position-horizontal-relative:page" coordorigin="5822,2298" coordsize="0,108">
            <v:shape id="_x0000_s1531" style="position:absolute;left:5822;top:2298;width:0;height:108" coordorigin="5822,2298" coordsize="0,108" path="m5822,2406r,-108e" filled="f" strokecolor="#363435" strokeweight=".34675mm">
              <v:path arrowok="t"/>
            </v:shape>
            <w10:wrap anchorx="page"/>
          </v:group>
        </w:pict>
      </w:r>
      <w:r>
        <w:pict>
          <v:group id="_x0000_s1528" style="position:absolute;left:0;text-align:left;margin-left:304.45pt;margin-top:114.9pt;width:0;height:7.35pt;z-index:-3894;mso-position-horizontal-relative:page" coordorigin="6089,2298" coordsize="0,147">
            <v:shape id="_x0000_s1529" style="position:absolute;left:6089;top:2298;width:0;height:147" coordorigin="6089,2298" coordsize="0,147" path="m6089,2445r,-147e" filled="f" strokecolor="#363435" strokeweight=".34675mm">
              <v:path arrowok="t"/>
            </v:shape>
            <w10:wrap anchorx="page"/>
          </v:group>
        </w:pict>
      </w:r>
      <w:r>
        <w:pict>
          <v:group id="_x0000_s1526" style="position:absolute;left:0;text-align:left;margin-left:317.75pt;margin-top:114.9pt;width:0;height:5.4pt;z-index:-3893;mso-position-horizontal-relative:page" coordorigin="6355,2298" coordsize="0,108">
            <v:shape id="_x0000_s1527" style="position:absolute;left:6355;top:2298;width:0;height:108" coordorigin="6355,2298" coordsize="0,108" path="m6355,2406r,-108e" filled="f" strokecolor="#363435" strokeweight=".34675mm">
              <v:path arrowok="t"/>
            </v:shape>
            <w10:wrap anchorx="page"/>
          </v:group>
        </w:pict>
      </w:r>
      <w:r>
        <w:pict>
          <v:group id="_x0000_s1524" style="position:absolute;left:0;text-align:left;margin-left:331.1pt;margin-top:114.9pt;width:0;height:5.4pt;z-index:-3892;mso-position-horizontal-relative:page" coordorigin="6622,2298" coordsize="0,108">
            <v:shape id="_x0000_s1525" style="position:absolute;left:6622;top:2298;width:0;height:108" coordorigin="6622,2298" coordsize="0,108" path="m6622,2406r,-108e" filled="f" strokecolor="#363435" strokeweight=".34675mm">
              <v:path arrowok="t"/>
            </v:shape>
            <w10:wrap anchorx="page"/>
          </v:group>
        </w:pict>
      </w:r>
      <w:r w:rsidR="00151890">
        <w:rPr>
          <w:rFonts w:ascii="Verdana" w:eastAsia="Verdana" w:hAnsi="Verdana" w:cs="Verdana"/>
          <w:spacing w:val="3"/>
          <w:position w:val="1"/>
        </w:rPr>
        <w:t>3</w:t>
      </w:r>
      <w:r w:rsidR="00151890">
        <w:rPr>
          <w:rFonts w:ascii="Verdana" w:eastAsia="Verdana" w:hAnsi="Verdana" w:cs="Verdana"/>
          <w:spacing w:val="4"/>
          <w:position w:val="1"/>
        </w:rPr>
        <w:t>4</w:t>
      </w:r>
      <w:r w:rsidR="00151890">
        <w:rPr>
          <w:rFonts w:ascii="Verdana" w:eastAsia="Verdana" w:hAnsi="Verdana" w:cs="Verdana"/>
          <w:position w:val="1"/>
        </w:rPr>
        <w:t>3</w:t>
      </w: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before="3" w:line="200" w:lineRule="exact"/>
      </w:pPr>
    </w:p>
    <w:p w:rsidR="001B3124" w:rsidRDefault="005E740C">
      <w:pPr>
        <w:tabs>
          <w:tab w:val="left" w:pos="820"/>
        </w:tabs>
        <w:spacing w:line="280" w:lineRule="exact"/>
        <w:ind w:left="820" w:right="600" w:hanging="720"/>
        <w:rPr>
          <w:rFonts w:ascii="Verdana" w:eastAsia="Verdana" w:hAnsi="Verdana" w:cs="Verdana"/>
          <w:sz w:val="24"/>
          <w:szCs w:val="24"/>
        </w:rPr>
      </w:pPr>
      <w:r>
        <w:pict>
          <v:group id="_x0000_s1522" style="position:absolute;left:0;text-align:left;margin-left:447.1pt;margin-top:63.9pt;width:6.15pt;height:4.9pt;z-index:-3906;mso-position-horizontal-relative:page" coordorigin="8942,1278" coordsize="123,98">
            <v:shape id="_x0000_s1523" style="position:absolute;left:8942;top:1278;width:123;height:98" coordorigin="8942,1278" coordsize="123,98" path="m8942,1328r,49l9065,1328r-123,-50l8942,1328xe" fillcolor="#363435" stroked="f">
              <v:path arrowok="t"/>
            </v:shape>
            <w10:wrap anchorx="page"/>
          </v:group>
        </w:pict>
      </w:r>
      <w:r>
        <w:pict>
          <v:group id="_x0000_s1520" style="position:absolute;left:0;text-align:left;margin-left:344.4pt;margin-top:66.4pt;width:0;height:5.4pt;z-index:-3891;mso-position-horizontal-relative:page" coordorigin="6888,1328" coordsize="0,108">
            <v:shape id="_x0000_s1521" style="position:absolute;left:6888;top:1328;width:0;height:108" coordorigin="6888,1328" coordsize="0,108" path="m6888,1436r,-108e" filled="f" strokecolor="#363435" strokeweight=".34675mm">
              <v:path arrowok="t"/>
            </v:shape>
            <w10:wrap anchorx="page"/>
          </v:group>
        </w:pict>
      </w:r>
      <w:r>
        <w:pict>
          <v:group id="_x0000_s1518" style="position:absolute;left:0;text-align:left;margin-left:357.75pt;margin-top:66.4pt;width:0;height:5.4pt;z-index:-3890;mso-position-horizontal-relative:page" coordorigin="7155,1328" coordsize="0,108">
            <v:shape id="_x0000_s1519" style="position:absolute;left:7155;top:1328;width:0;height:108" coordorigin="7155,1328" coordsize="0,108" path="m7155,1436r,-108e" filled="f" strokecolor="#363435" strokeweight=".34675mm">
              <v:path arrowok="t"/>
            </v:shape>
            <w10:wrap anchorx="page"/>
          </v:group>
        </w:pict>
      </w:r>
      <w:r>
        <w:pict>
          <v:group id="_x0000_s1516" style="position:absolute;left:0;text-align:left;margin-left:371.05pt;margin-top:66.4pt;width:0;height:7.35pt;z-index:-3889;mso-position-horizontal-relative:page" coordorigin="7421,1328" coordsize="0,147">
            <v:shape id="_x0000_s1517" style="position:absolute;left:7421;top:1328;width:0;height:147" coordorigin="7421,1328" coordsize="0,147" path="m7421,1475r,-147e" filled="f" strokecolor="#363435" strokeweight=".34675mm">
              <v:path arrowok="t"/>
            </v:shape>
            <w10:wrap anchorx="page"/>
          </v:group>
        </w:pict>
      </w:r>
      <w:r>
        <w:pict>
          <v:group id="_x0000_s1514" style="position:absolute;left:0;text-align:left;margin-left:384.4pt;margin-top:66.4pt;width:0;height:5.4pt;z-index:-3888;mso-position-horizontal-relative:page" coordorigin="7688,1328" coordsize="0,108">
            <v:shape id="_x0000_s1515" style="position:absolute;left:7688;top:1328;width:0;height:108" coordorigin="7688,1328" coordsize="0,108" path="m7688,1436r,-108e" filled="f" strokecolor="#363435" strokeweight=".34675mm">
              <v:path arrowok="t"/>
            </v:shape>
            <w10:wrap anchorx="page"/>
          </v:group>
        </w:pict>
      </w:r>
      <w:r>
        <w:pict>
          <v:group id="_x0000_s1512" style="position:absolute;left:0;text-align:left;margin-left:397.7pt;margin-top:66.4pt;width:0;height:5.4pt;z-index:-3887;mso-position-horizontal-relative:page" coordorigin="7954,1328" coordsize="0,108">
            <v:shape id="_x0000_s1513" style="position:absolute;left:7954;top:1328;width:0;height:108" coordorigin="7954,1328" coordsize="0,108" path="m7954,1436r,-108e" filled="f" strokecolor="#363435" strokeweight=".34675mm">
              <v:path arrowok="t"/>
            </v:shape>
            <w10:wrap anchorx="page"/>
          </v:group>
        </w:pict>
      </w:r>
      <w:r>
        <w:pict>
          <v:group id="_x0000_s1510" style="position:absolute;left:0;text-align:left;margin-left:411.05pt;margin-top:66.4pt;width:0;height:5.4pt;z-index:-3886;mso-position-horizontal-relative:page" coordorigin="8221,1328" coordsize="0,108">
            <v:shape id="_x0000_s1511" style="position:absolute;left:8221;top:1328;width:0;height:108" coordorigin="8221,1328" coordsize="0,108" path="m8221,1436r,-108e" filled="f" strokecolor="#363435" strokeweight=".34675mm">
              <v:path arrowok="t"/>
            </v:shape>
            <w10:wrap anchorx="page"/>
          </v:group>
        </w:pict>
      </w:r>
      <w:r>
        <w:pict>
          <v:group id="_x0000_s1508" style="position:absolute;left:0;text-align:left;margin-left:424.35pt;margin-top:66.4pt;width:0;height:5.4pt;z-index:-3885;mso-position-horizontal-relative:page" coordorigin="8487,1328" coordsize="0,108">
            <v:shape id="_x0000_s1509" style="position:absolute;left:8487;top:1328;width:0;height:108" coordorigin="8487,1328" coordsize="0,108" path="m8487,1436r,-108e" filled="f" strokecolor="#363435" strokeweight=".34675mm">
              <v:path arrowok="t"/>
            </v:shape>
            <w10:wrap anchorx="page"/>
          </v:group>
        </w:pict>
      </w:r>
      <w:r>
        <w:pict>
          <v:group id="_x0000_s1506" style="position:absolute;left:0;text-align:left;margin-left:437.7pt;margin-top:66.4pt;width:0;height:7.35pt;z-index:-3884;mso-position-horizontal-relative:page" coordorigin="8754,1328" coordsize="0,147">
            <v:shape id="_x0000_s1507" style="position:absolute;left:8754;top:1328;width:0;height:147" coordorigin="8754,1328" coordsize="0,147" path="m8754,1475r,-147e" filled="f" strokecolor="#363435" strokeweight=".34675mm">
              <v:path arrowok="t"/>
            </v:shape>
            <w10:wrap anchorx="page"/>
          </v:group>
        </w:pict>
      </w:r>
      <w:r w:rsidR="00151890">
        <w:rPr>
          <w:rFonts w:ascii="Verdana" w:eastAsia="Verdana" w:hAnsi="Verdana" w:cs="Verdana"/>
          <w:sz w:val="24"/>
          <w:szCs w:val="24"/>
        </w:rPr>
        <w:t>6</w:t>
      </w:r>
      <w:r w:rsidR="00151890">
        <w:rPr>
          <w:rFonts w:ascii="Verdana" w:eastAsia="Verdana" w:hAnsi="Verdana" w:cs="Verdana"/>
          <w:sz w:val="24"/>
          <w:szCs w:val="24"/>
        </w:rPr>
        <w:tab/>
        <w:t>Which choice sho</w:t>
      </w:r>
      <w:r w:rsidR="00151890">
        <w:rPr>
          <w:rFonts w:ascii="Verdana" w:eastAsia="Verdana" w:hAnsi="Verdana" w:cs="Verdana"/>
          <w:spacing w:val="1"/>
          <w:sz w:val="24"/>
          <w:szCs w:val="24"/>
        </w:rPr>
        <w:t>w</w:t>
      </w:r>
      <w:r w:rsidR="00151890">
        <w:rPr>
          <w:rFonts w:ascii="Verdana" w:eastAsia="Verdana" w:hAnsi="Verdana" w:cs="Verdana"/>
          <w:sz w:val="24"/>
          <w:szCs w:val="24"/>
        </w:rPr>
        <w:t>s a set of data that c</w:t>
      </w:r>
      <w:r w:rsidR="00151890">
        <w:rPr>
          <w:rFonts w:ascii="Verdana" w:eastAsia="Verdana" w:hAnsi="Verdana" w:cs="Verdana"/>
          <w:spacing w:val="-3"/>
          <w:sz w:val="24"/>
          <w:szCs w:val="24"/>
        </w:rPr>
        <w:t>o</w:t>
      </w:r>
      <w:r w:rsidR="00151890">
        <w:rPr>
          <w:rFonts w:ascii="Verdana" w:eastAsia="Verdana" w:hAnsi="Verdana" w:cs="Verdana"/>
          <w:sz w:val="24"/>
          <w:szCs w:val="24"/>
        </w:rPr>
        <w:t>uld be represented by the box plot shown below?</w:t>
      </w:r>
    </w:p>
    <w:p w:rsidR="001B3124" w:rsidRDefault="001B3124">
      <w:pPr>
        <w:spacing w:before="4" w:line="140" w:lineRule="exact"/>
        <w:rPr>
          <w:sz w:val="15"/>
          <w:szCs w:val="15"/>
        </w:rPr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tbl>
      <w:tblPr>
        <w:tblW w:w="0" w:type="auto"/>
        <w:tblInd w:w="7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"/>
        <w:gridCol w:w="4005"/>
        <w:gridCol w:w="1258"/>
        <w:gridCol w:w="1333"/>
        <w:gridCol w:w="473"/>
      </w:tblGrid>
      <w:tr w:rsidR="001B3124">
        <w:trPr>
          <w:trHeight w:hRule="exact" w:val="539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1B3124" w:rsidRDefault="001B3124"/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1B3124" w:rsidRDefault="001B3124">
            <w:pPr>
              <w:spacing w:before="7" w:line="120" w:lineRule="exact"/>
              <w:rPr>
                <w:sz w:val="12"/>
                <w:szCs w:val="12"/>
              </w:rPr>
            </w:pPr>
          </w:p>
          <w:p w:rsidR="001B3124" w:rsidRDefault="00151890">
            <w:pPr>
              <w:ind w:left="146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363435"/>
                <w:sz w:val="24"/>
                <w:szCs w:val="24"/>
              </w:rPr>
              <w:t xml:space="preserve">0            </w:t>
            </w:r>
            <w:r>
              <w:rPr>
                <w:rFonts w:ascii="Verdana" w:eastAsia="Verdana" w:hAnsi="Verdana" w:cs="Verdana"/>
                <w:color w:val="363435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24"/>
                <w:szCs w:val="24"/>
              </w:rPr>
              <w:t>5</w:t>
            </w:r>
          </w:p>
        </w:tc>
        <w:tc>
          <w:tcPr>
            <w:tcW w:w="1258" w:type="dxa"/>
            <w:tcBorders>
              <w:top w:val="single" w:sz="8" w:space="0" w:color="363435"/>
              <w:left w:val="nil"/>
              <w:bottom w:val="nil"/>
              <w:right w:val="nil"/>
            </w:tcBorders>
          </w:tcPr>
          <w:p w:rsidR="001B3124" w:rsidRDefault="001B3124">
            <w:pPr>
              <w:spacing w:before="7" w:line="120" w:lineRule="exact"/>
              <w:rPr>
                <w:sz w:val="12"/>
                <w:szCs w:val="12"/>
              </w:rPr>
            </w:pPr>
          </w:p>
          <w:p w:rsidR="001B3124" w:rsidRDefault="00151890">
            <w:pPr>
              <w:ind w:left="54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363435"/>
                <w:sz w:val="24"/>
                <w:szCs w:val="24"/>
              </w:rPr>
              <w:t>10</w:t>
            </w:r>
          </w:p>
        </w:tc>
        <w:tc>
          <w:tcPr>
            <w:tcW w:w="1333" w:type="dxa"/>
            <w:tcBorders>
              <w:top w:val="single" w:sz="8" w:space="0" w:color="363435"/>
              <w:left w:val="nil"/>
              <w:bottom w:val="nil"/>
              <w:right w:val="nil"/>
            </w:tcBorders>
          </w:tcPr>
          <w:p w:rsidR="001B3124" w:rsidRDefault="001B3124">
            <w:pPr>
              <w:spacing w:before="7" w:line="120" w:lineRule="exact"/>
              <w:rPr>
                <w:sz w:val="12"/>
                <w:szCs w:val="12"/>
              </w:rPr>
            </w:pPr>
          </w:p>
          <w:p w:rsidR="001B3124" w:rsidRDefault="00151890">
            <w:pPr>
              <w:ind w:left="139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363435"/>
                <w:sz w:val="24"/>
                <w:szCs w:val="24"/>
              </w:rPr>
              <w:t>15</w:t>
            </w:r>
          </w:p>
        </w:tc>
        <w:tc>
          <w:tcPr>
            <w:tcW w:w="473" w:type="dxa"/>
            <w:tcBorders>
              <w:top w:val="single" w:sz="8" w:space="0" w:color="363435"/>
              <w:left w:val="nil"/>
              <w:bottom w:val="nil"/>
              <w:right w:val="nil"/>
            </w:tcBorders>
          </w:tcPr>
          <w:p w:rsidR="001B3124" w:rsidRDefault="001B3124">
            <w:pPr>
              <w:spacing w:before="7" w:line="120" w:lineRule="exact"/>
              <w:rPr>
                <w:sz w:val="12"/>
                <w:szCs w:val="12"/>
              </w:rPr>
            </w:pPr>
          </w:p>
          <w:p w:rsidR="001B3124" w:rsidRDefault="00151890">
            <w:pPr>
              <w:ind w:left="128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363435"/>
                <w:sz w:val="24"/>
                <w:szCs w:val="24"/>
              </w:rPr>
              <w:t>20</w:t>
            </w:r>
          </w:p>
        </w:tc>
      </w:tr>
      <w:tr w:rsidR="001B3124">
        <w:trPr>
          <w:trHeight w:hRule="exact" w:val="507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1B3124" w:rsidRDefault="00151890">
            <w:pPr>
              <w:spacing w:before="78"/>
              <w:ind w:left="4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1B3124" w:rsidRDefault="00151890">
            <w:pPr>
              <w:spacing w:before="78"/>
              <w:ind w:left="267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1, 3, 5, 6,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7, 7, 8, 13, 19, 20</w:t>
            </w:r>
          </w:p>
        </w:tc>
        <w:tc>
          <w:tcPr>
            <w:tcW w:w="3063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1B3124" w:rsidRDefault="001B3124"/>
        </w:tc>
      </w:tr>
      <w:tr w:rsidR="001B3124">
        <w:trPr>
          <w:trHeight w:hRule="exact" w:val="532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1B3124" w:rsidRDefault="001B3124">
            <w:pPr>
              <w:spacing w:before="3" w:line="100" w:lineRule="exact"/>
              <w:rPr>
                <w:sz w:val="10"/>
                <w:szCs w:val="10"/>
              </w:rPr>
            </w:pPr>
          </w:p>
          <w:p w:rsidR="001B3124" w:rsidRDefault="00151890">
            <w:pPr>
              <w:ind w:left="4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B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1B3124" w:rsidRDefault="001B3124">
            <w:pPr>
              <w:spacing w:before="3" w:line="100" w:lineRule="exact"/>
              <w:rPr>
                <w:sz w:val="10"/>
                <w:szCs w:val="10"/>
              </w:rPr>
            </w:pPr>
          </w:p>
          <w:p w:rsidR="001B3124" w:rsidRDefault="00151890">
            <w:pPr>
              <w:ind w:left="268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1, 3, 5, 6,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6, 8, 13, 14, 19, 20</w:t>
            </w:r>
          </w:p>
        </w:tc>
        <w:tc>
          <w:tcPr>
            <w:tcW w:w="3063" w:type="dxa"/>
            <w:gridSpan w:val="3"/>
            <w:vMerge/>
            <w:tcBorders>
              <w:left w:val="nil"/>
              <w:right w:val="nil"/>
            </w:tcBorders>
          </w:tcPr>
          <w:p w:rsidR="001B3124" w:rsidRDefault="001B3124"/>
        </w:tc>
      </w:tr>
      <w:tr w:rsidR="001B3124">
        <w:trPr>
          <w:trHeight w:hRule="exact" w:val="532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1B3124" w:rsidRDefault="001B3124">
            <w:pPr>
              <w:spacing w:before="3" w:line="100" w:lineRule="exact"/>
              <w:rPr>
                <w:sz w:val="10"/>
                <w:szCs w:val="10"/>
              </w:rPr>
            </w:pPr>
          </w:p>
          <w:p w:rsidR="001B3124" w:rsidRDefault="00151890">
            <w:pPr>
              <w:ind w:left="4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1B3124" w:rsidRDefault="001B3124">
            <w:pPr>
              <w:spacing w:before="3" w:line="100" w:lineRule="exact"/>
              <w:rPr>
                <w:sz w:val="10"/>
                <w:szCs w:val="10"/>
              </w:rPr>
            </w:pPr>
          </w:p>
          <w:p w:rsidR="001B3124" w:rsidRDefault="00151890">
            <w:pPr>
              <w:ind w:left="267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1, 2, 3, 5,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7, 8, 8, 13, 19, 20</w:t>
            </w:r>
          </w:p>
        </w:tc>
        <w:tc>
          <w:tcPr>
            <w:tcW w:w="3063" w:type="dxa"/>
            <w:gridSpan w:val="3"/>
            <w:vMerge/>
            <w:tcBorders>
              <w:left w:val="nil"/>
              <w:right w:val="nil"/>
            </w:tcBorders>
          </w:tcPr>
          <w:p w:rsidR="001B3124" w:rsidRDefault="001B3124"/>
        </w:tc>
      </w:tr>
      <w:tr w:rsidR="001B3124">
        <w:trPr>
          <w:trHeight w:hRule="exact" w:val="486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1B3124" w:rsidRDefault="001B3124">
            <w:pPr>
              <w:spacing w:before="3" w:line="100" w:lineRule="exact"/>
              <w:rPr>
                <w:sz w:val="10"/>
                <w:szCs w:val="10"/>
              </w:rPr>
            </w:pPr>
          </w:p>
          <w:p w:rsidR="001B3124" w:rsidRDefault="00151890">
            <w:pPr>
              <w:ind w:left="4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1B3124" w:rsidRDefault="001B3124">
            <w:pPr>
              <w:spacing w:before="3" w:line="100" w:lineRule="exact"/>
              <w:rPr>
                <w:sz w:val="10"/>
                <w:szCs w:val="10"/>
              </w:rPr>
            </w:pPr>
          </w:p>
          <w:p w:rsidR="001B3124" w:rsidRDefault="00151890">
            <w:pPr>
              <w:ind w:left="268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1, 5, 5, 6,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6, 6, 8, 13, 19, 20</w:t>
            </w:r>
          </w:p>
        </w:tc>
        <w:tc>
          <w:tcPr>
            <w:tcW w:w="3063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1B3124" w:rsidRDefault="001B3124"/>
        </w:tc>
      </w:tr>
    </w:tbl>
    <w:p w:rsidR="001B3124" w:rsidRDefault="001B3124">
      <w:pPr>
        <w:sectPr w:rsidR="001B3124">
          <w:pgSz w:w="12240" w:h="15840"/>
          <w:pgMar w:top="1640" w:right="180" w:bottom="280" w:left="620" w:header="458" w:footer="1195" w:gutter="0"/>
          <w:cols w:space="720"/>
        </w:sectPr>
      </w:pPr>
    </w:p>
    <w:p w:rsidR="001B3124" w:rsidRDefault="001B3124">
      <w:pPr>
        <w:spacing w:before="10" w:line="280" w:lineRule="exact"/>
        <w:rPr>
          <w:sz w:val="28"/>
          <w:szCs w:val="28"/>
        </w:rPr>
      </w:pPr>
    </w:p>
    <w:p w:rsidR="001B3124" w:rsidRDefault="00151890">
      <w:pPr>
        <w:spacing w:before="17"/>
        <w:ind w:left="120" w:right="629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Questions 7 through 15 r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b/>
          <w:sz w:val="24"/>
          <w:szCs w:val="24"/>
        </w:rPr>
        <w:t>quire you to</w:t>
      </w:r>
      <w:r>
        <w:rPr>
          <w:rFonts w:ascii="Verdana" w:eastAsia="Verdana" w:hAnsi="Verdana" w:cs="Verdana"/>
          <w:b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sz w:val="24"/>
          <w:szCs w:val="24"/>
        </w:rPr>
        <w:t>write your answers in the boxes provided on your answer s</w:t>
      </w:r>
      <w:r>
        <w:rPr>
          <w:rFonts w:ascii="Verdana" w:eastAsia="Verdana" w:hAnsi="Verdana" w:cs="Verdana"/>
          <w:b/>
          <w:spacing w:val="-2"/>
          <w:sz w:val="24"/>
          <w:szCs w:val="24"/>
        </w:rPr>
        <w:t>h</w:t>
      </w:r>
      <w:r>
        <w:rPr>
          <w:rFonts w:ascii="Verdana" w:eastAsia="Verdana" w:hAnsi="Verdana" w:cs="Verdana"/>
          <w:b/>
          <w:sz w:val="24"/>
          <w:szCs w:val="24"/>
        </w:rPr>
        <w:t xml:space="preserve">eet.  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W</w:t>
      </w:r>
      <w:r>
        <w:rPr>
          <w:rFonts w:ascii="Verdana" w:eastAsia="Verdana" w:hAnsi="Verdana" w:cs="Verdana"/>
          <w:b/>
          <w:sz w:val="24"/>
          <w:szCs w:val="24"/>
        </w:rPr>
        <w:t>rite only one nu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b/>
          <w:sz w:val="24"/>
          <w:szCs w:val="24"/>
        </w:rPr>
        <w:t>ber</w:t>
      </w:r>
      <w:r>
        <w:rPr>
          <w:rFonts w:ascii="Verdana" w:eastAsia="Verdana" w:hAnsi="Verdana" w:cs="Verdana"/>
          <w:b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sz w:val="24"/>
          <w:szCs w:val="24"/>
        </w:rPr>
        <w:t>or s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y</w:t>
      </w:r>
      <w:r>
        <w:rPr>
          <w:rFonts w:ascii="Verdana" w:eastAsia="Verdana" w:hAnsi="Verdana" w:cs="Verdana"/>
          <w:b/>
          <w:sz w:val="24"/>
          <w:szCs w:val="24"/>
        </w:rPr>
        <w:t>mbol in each box and fill in the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sz w:val="24"/>
          <w:szCs w:val="24"/>
        </w:rPr>
        <w:t>circle in e</w:t>
      </w:r>
      <w:r>
        <w:rPr>
          <w:rFonts w:ascii="Verdana" w:eastAsia="Verdana" w:hAnsi="Verdana" w:cs="Verdana"/>
          <w:b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b/>
          <w:sz w:val="24"/>
          <w:szCs w:val="24"/>
        </w:rPr>
        <w:t>ch colu</w:t>
      </w:r>
      <w:r>
        <w:rPr>
          <w:rFonts w:ascii="Verdana" w:eastAsia="Verdana" w:hAnsi="Verdana" w:cs="Verdana"/>
          <w:b/>
          <w:spacing w:val="2"/>
          <w:sz w:val="24"/>
          <w:szCs w:val="24"/>
        </w:rPr>
        <w:t>m</w:t>
      </w:r>
      <w:r>
        <w:rPr>
          <w:rFonts w:ascii="Verdana" w:eastAsia="Verdana" w:hAnsi="Verdana" w:cs="Verdana"/>
          <w:b/>
          <w:sz w:val="24"/>
          <w:szCs w:val="24"/>
        </w:rPr>
        <w:t>n</w:t>
      </w:r>
      <w:r>
        <w:rPr>
          <w:rFonts w:ascii="Verdana" w:eastAsia="Verdana" w:hAnsi="Verdana" w:cs="Verdana"/>
          <w:b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sz w:val="24"/>
          <w:szCs w:val="24"/>
        </w:rPr>
        <w:t xml:space="preserve">that </w:t>
      </w:r>
      <w:r>
        <w:rPr>
          <w:rFonts w:ascii="Verdana" w:eastAsia="Verdana" w:hAnsi="Verdana" w:cs="Verdana"/>
          <w:b/>
          <w:spacing w:val="2"/>
          <w:sz w:val="24"/>
          <w:szCs w:val="24"/>
        </w:rPr>
        <w:t>m</w:t>
      </w:r>
      <w:r>
        <w:rPr>
          <w:rFonts w:ascii="Verdana" w:eastAsia="Verdana" w:hAnsi="Verdana" w:cs="Verdana"/>
          <w:b/>
          <w:sz w:val="24"/>
          <w:szCs w:val="24"/>
        </w:rPr>
        <w:t>atches what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sz w:val="24"/>
          <w:szCs w:val="24"/>
        </w:rPr>
        <w:t xml:space="preserve">you </w:t>
      </w:r>
      <w:r>
        <w:rPr>
          <w:rFonts w:ascii="Verdana" w:eastAsia="Verdana" w:hAnsi="Verdana" w:cs="Verdana"/>
          <w:b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b/>
          <w:sz w:val="24"/>
          <w:szCs w:val="24"/>
        </w:rPr>
        <w:t>ave p</w:t>
      </w:r>
      <w:r>
        <w:rPr>
          <w:rFonts w:ascii="Verdana" w:eastAsia="Verdana" w:hAnsi="Verdana" w:cs="Verdana"/>
          <w:b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b/>
          <w:sz w:val="24"/>
          <w:szCs w:val="24"/>
        </w:rPr>
        <w:t>i</w:t>
      </w:r>
      <w:r>
        <w:rPr>
          <w:rFonts w:ascii="Verdana" w:eastAsia="Verdana" w:hAnsi="Verdana" w:cs="Verdana"/>
          <w:b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b/>
          <w:sz w:val="24"/>
          <w:szCs w:val="24"/>
        </w:rPr>
        <w:t>ted.</w:t>
      </w:r>
      <w:r>
        <w:rPr>
          <w:rFonts w:ascii="Verdana" w:eastAsia="Verdana" w:hAnsi="Verdana" w:cs="Verdana"/>
          <w:b/>
          <w:spacing w:val="8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sz w:val="24"/>
          <w:szCs w:val="24"/>
        </w:rPr>
        <w:t>Fill in only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sz w:val="24"/>
          <w:szCs w:val="24"/>
        </w:rPr>
        <w:t>one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sz w:val="24"/>
          <w:szCs w:val="24"/>
        </w:rPr>
        <w:t>circle in each column.</w:t>
      </w:r>
    </w:p>
    <w:p w:rsidR="001B3124" w:rsidRDefault="001B3124">
      <w:pPr>
        <w:spacing w:before="8" w:line="180" w:lineRule="exact"/>
        <w:rPr>
          <w:sz w:val="19"/>
          <w:szCs w:val="19"/>
        </w:rPr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  <w:sectPr w:rsidR="001B3124">
          <w:pgSz w:w="12240" w:h="15840"/>
          <w:pgMar w:top="1640" w:right="180" w:bottom="280" w:left="600" w:header="458" w:footer="1195" w:gutter="0"/>
          <w:cols w:space="720"/>
        </w:sectPr>
      </w:pPr>
    </w:p>
    <w:p w:rsidR="001B3124" w:rsidRDefault="00151890">
      <w:pPr>
        <w:spacing w:before="23" w:line="300" w:lineRule="exact"/>
        <w:ind w:right="5"/>
        <w:jc w:val="right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position w:val="-6"/>
          <w:sz w:val="24"/>
          <w:szCs w:val="24"/>
        </w:rPr>
        <w:lastRenderedPageBreak/>
        <w:t xml:space="preserve">7     </w:t>
      </w:r>
      <w:r>
        <w:rPr>
          <w:rFonts w:ascii="Verdana" w:eastAsia="Verdana" w:hAnsi="Verdana" w:cs="Verdana"/>
          <w:spacing w:val="62"/>
          <w:position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6"/>
          <w:sz w:val="24"/>
          <w:szCs w:val="24"/>
        </w:rPr>
        <w:t>A recipe requires</w:t>
      </w:r>
      <w:r>
        <w:rPr>
          <w:rFonts w:ascii="Verdana" w:eastAsia="Verdana" w:hAnsi="Verdana" w:cs="Verdana"/>
          <w:spacing w:val="84"/>
          <w:position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5"/>
          <w:u w:val="single" w:color="000000"/>
        </w:rPr>
        <w:t>1</w:t>
      </w:r>
    </w:p>
    <w:p w:rsidR="001B3124" w:rsidRDefault="00151890">
      <w:pPr>
        <w:spacing w:line="140" w:lineRule="exact"/>
        <w:jc w:val="right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4</w:t>
      </w:r>
    </w:p>
    <w:p w:rsidR="001B3124" w:rsidRDefault="00151890">
      <w:pPr>
        <w:spacing w:before="23" w:line="300" w:lineRule="exact"/>
        <w:ind w:left="-67"/>
        <w:jc w:val="right"/>
        <w:rPr>
          <w:rFonts w:ascii="Verdana" w:eastAsia="Verdana" w:hAnsi="Verdana" w:cs="Verdana"/>
        </w:rPr>
      </w:pPr>
      <w:r>
        <w:br w:type="column"/>
      </w:r>
      <w:proofErr w:type="spellStart"/>
      <w:r>
        <w:rPr>
          <w:rFonts w:ascii="Verdana" w:eastAsia="Verdana" w:hAnsi="Verdana" w:cs="Verdana"/>
          <w:position w:val="-6"/>
          <w:sz w:val="24"/>
          <w:szCs w:val="24"/>
        </w:rPr>
        <w:lastRenderedPageBreak/>
        <w:t>lb</w:t>
      </w:r>
      <w:proofErr w:type="spellEnd"/>
      <w:r>
        <w:rPr>
          <w:rFonts w:ascii="Verdana" w:eastAsia="Verdana" w:hAnsi="Verdana" w:cs="Verdana"/>
          <w:position w:val="-6"/>
          <w:sz w:val="24"/>
          <w:szCs w:val="24"/>
        </w:rPr>
        <w:t xml:space="preserve"> of onio</w:t>
      </w:r>
      <w:r>
        <w:rPr>
          <w:rFonts w:ascii="Verdana" w:eastAsia="Verdana" w:hAnsi="Verdana" w:cs="Verdana"/>
          <w:spacing w:val="1"/>
          <w:position w:val="-6"/>
          <w:sz w:val="24"/>
          <w:szCs w:val="24"/>
        </w:rPr>
        <w:t>n</w:t>
      </w:r>
      <w:r>
        <w:rPr>
          <w:rFonts w:ascii="Verdana" w:eastAsia="Verdana" w:hAnsi="Verdana" w:cs="Verdana"/>
          <w:position w:val="-6"/>
          <w:sz w:val="24"/>
          <w:szCs w:val="24"/>
        </w:rPr>
        <w:t>s to make 3 servings of soup. Mark has</w:t>
      </w:r>
      <w:r>
        <w:rPr>
          <w:rFonts w:ascii="Verdana" w:eastAsia="Verdana" w:hAnsi="Verdana" w:cs="Verdana"/>
          <w:spacing w:val="8"/>
          <w:position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6"/>
          <w:sz w:val="24"/>
          <w:szCs w:val="24"/>
        </w:rPr>
        <w:t>1</w:t>
      </w:r>
      <w:r>
        <w:rPr>
          <w:rFonts w:ascii="Verdana" w:eastAsia="Verdana" w:hAnsi="Verdana" w:cs="Verdana"/>
          <w:spacing w:val="-48"/>
          <w:position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5"/>
          <w:u w:val="single" w:color="000000"/>
        </w:rPr>
        <w:t>1</w:t>
      </w:r>
    </w:p>
    <w:p w:rsidR="001B3124" w:rsidRDefault="00151890">
      <w:pPr>
        <w:spacing w:line="140" w:lineRule="exact"/>
        <w:jc w:val="right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2</w:t>
      </w:r>
    </w:p>
    <w:p w:rsidR="001B3124" w:rsidRDefault="00151890">
      <w:pPr>
        <w:spacing w:before="93"/>
        <w:rPr>
          <w:rFonts w:ascii="Verdana" w:eastAsia="Verdana" w:hAnsi="Verdana" w:cs="Verdana"/>
          <w:sz w:val="24"/>
          <w:szCs w:val="24"/>
        </w:rPr>
        <w:sectPr w:rsidR="001B3124">
          <w:type w:val="continuous"/>
          <w:pgSz w:w="12240" w:h="15840"/>
          <w:pgMar w:top="1480" w:right="180" w:bottom="280" w:left="600" w:header="720" w:footer="720" w:gutter="0"/>
          <w:cols w:num="3" w:space="720" w:equalWidth="0">
            <w:col w:w="3150" w:space="137"/>
            <w:col w:w="6449" w:space="132"/>
            <w:col w:w="1592"/>
          </w:cols>
        </w:sectPr>
      </w:pPr>
      <w:r>
        <w:br w:type="column"/>
      </w:r>
      <w:proofErr w:type="spellStart"/>
      <w:r>
        <w:rPr>
          <w:rFonts w:ascii="Verdana" w:eastAsia="Verdana" w:hAnsi="Verdana" w:cs="Verdana"/>
          <w:sz w:val="24"/>
          <w:szCs w:val="24"/>
        </w:rPr>
        <w:lastRenderedPageBreak/>
        <w:t>lb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of</w:t>
      </w:r>
    </w:p>
    <w:p w:rsidR="001B3124" w:rsidRDefault="00151890">
      <w:pPr>
        <w:spacing w:before="39" w:line="280" w:lineRule="exact"/>
        <w:ind w:left="84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position w:val="-2"/>
          <w:sz w:val="24"/>
          <w:szCs w:val="24"/>
        </w:rPr>
        <w:lastRenderedPageBreak/>
        <w:t>onions. How many ser</w:t>
      </w:r>
      <w:r>
        <w:rPr>
          <w:rFonts w:ascii="Verdana" w:eastAsia="Verdana" w:hAnsi="Verdana" w:cs="Verdana"/>
          <w:spacing w:val="-1"/>
          <w:position w:val="-2"/>
          <w:sz w:val="24"/>
          <w:szCs w:val="24"/>
        </w:rPr>
        <w:t>v</w:t>
      </w:r>
      <w:r>
        <w:rPr>
          <w:rFonts w:ascii="Verdana" w:eastAsia="Verdana" w:hAnsi="Verdana" w:cs="Verdana"/>
          <w:position w:val="-2"/>
          <w:sz w:val="24"/>
          <w:szCs w:val="24"/>
        </w:rPr>
        <w:t>ings can Mark make?</w:t>
      </w: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before="10" w:line="260" w:lineRule="exact"/>
        <w:rPr>
          <w:sz w:val="26"/>
          <w:szCs w:val="26"/>
        </w:rPr>
        <w:sectPr w:rsidR="001B3124">
          <w:type w:val="continuous"/>
          <w:pgSz w:w="12240" w:h="15840"/>
          <w:pgMar w:top="1480" w:right="180" w:bottom="280" w:left="600" w:header="720" w:footer="720" w:gutter="0"/>
          <w:cols w:space="720"/>
        </w:sectPr>
      </w:pPr>
    </w:p>
    <w:p w:rsidR="001B3124" w:rsidRDefault="00151890">
      <w:pPr>
        <w:spacing w:before="23" w:line="300" w:lineRule="exact"/>
        <w:ind w:right="5"/>
        <w:jc w:val="right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position w:val="-6"/>
          <w:sz w:val="24"/>
          <w:szCs w:val="24"/>
        </w:rPr>
        <w:lastRenderedPageBreak/>
        <w:t xml:space="preserve">8     </w:t>
      </w:r>
      <w:r>
        <w:rPr>
          <w:rFonts w:ascii="Verdana" w:eastAsia="Verdana" w:hAnsi="Verdana" w:cs="Verdana"/>
          <w:spacing w:val="62"/>
          <w:position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6"/>
          <w:sz w:val="24"/>
          <w:szCs w:val="24"/>
        </w:rPr>
        <w:t>A rectangular room</w:t>
      </w:r>
      <w:r>
        <w:rPr>
          <w:rFonts w:ascii="Verdana" w:eastAsia="Verdana" w:hAnsi="Verdana" w:cs="Verdana"/>
          <w:spacing w:val="1"/>
          <w:position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6"/>
          <w:sz w:val="24"/>
          <w:szCs w:val="24"/>
        </w:rPr>
        <w:t>has an area of</w:t>
      </w:r>
      <w:r>
        <w:rPr>
          <w:rFonts w:ascii="Verdana" w:eastAsia="Verdana" w:hAnsi="Verdana" w:cs="Verdana"/>
          <w:spacing w:val="11"/>
          <w:position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3"/>
          <w:position w:val="-6"/>
          <w:sz w:val="24"/>
          <w:szCs w:val="24"/>
        </w:rPr>
        <w:t>13</w:t>
      </w:r>
      <w:r>
        <w:rPr>
          <w:rFonts w:ascii="Verdana" w:eastAsia="Verdana" w:hAnsi="Verdana" w:cs="Verdana"/>
          <w:position w:val="-6"/>
          <w:sz w:val="24"/>
          <w:szCs w:val="24"/>
        </w:rPr>
        <w:t>1</w:t>
      </w:r>
      <w:r>
        <w:rPr>
          <w:rFonts w:ascii="Verdana" w:eastAsia="Verdana" w:hAnsi="Verdana" w:cs="Verdana"/>
          <w:spacing w:val="-37"/>
          <w:position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5"/>
          <w:u w:val="single" w:color="000000"/>
        </w:rPr>
        <w:t>1</w:t>
      </w:r>
    </w:p>
    <w:p w:rsidR="001B3124" w:rsidRDefault="00151890">
      <w:pPr>
        <w:spacing w:line="140" w:lineRule="exact"/>
        <w:jc w:val="right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4</w:t>
      </w:r>
    </w:p>
    <w:p w:rsidR="001B3124" w:rsidRDefault="00151890">
      <w:pPr>
        <w:spacing w:before="93"/>
        <w:rPr>
          <w:rFonts w:ascii="Verdana" w:eastAsia="Verdana" w:hAnsi="Verdana" w:cs="Verdana"/>
          <w:sz w:val="24"/>
          <w:szCs w:val="24"/>
        </w:rPr>
        <w:sectPr w:rsidR="001B3124">
          <w:type w:val="continuous"/>
          <w:pgSz w:w="12240" w:h="15840"/>
          <w:pgMar w:top="1480" w:right="180" w:bottom="280" w:left="600" w:header="720" w:footer="720" w:gutter="0"/>
          <w:cols w:num="2" w:space="720" w:equalWidth="0">
            <w:col w:w="5736" w:space="141"/>
            <w:col w:w="5583"/>
          </w:cols>
        </w:sectPr>
      </w:pPr>
      <w:r>
        <w:br w:type="column"/>
      </w:r>
      <w:r>
        <w:rPr>
          <w:rFonts w:ascii="Verdana" w:eastAsia="Verdana" w:hAnsi="Verdana" w:cs="Verdana"/>
          <w:sz w:val="24"/>
          <w:szCs w:val="24"/>
        </w:rPr>
        <w:lastRenderedPageBreak/>
        <w:t>square feet. The len</w:t>
      </w:r>
      <w:r>
        <w:rPr>
          <w:rFonts w:ascii="Verdana" w:eastAsia="Verdana" w:hAnsi="Verdana" w:cs="Verdana"/>
          <w:spacing w:val="-1"/>
          <w:sz w:val="24"/>
          <w:szCs w:val="24"/>
        </w:rPr>
        <w:t>gt</w:t>
      </w:r>
      <w:r>
        <w:rPr>
          <w:rFonts w:ascii="Verdana" w:eastAsia="Verdana" w:hAnsi="Verdana" w:cs="Verdana"/>
          <w:sz w:val="24"/>
          <w:szCs w:val="24"/>
        </w:rPr>
        <w:t xml:space="preserve">h </w:t>
      </w:r>
      <w:r>
        <w:rPr>
          <w:rFonts w:ascii="Verdana" w:eastAsia="Verdana" w:hAnsi="Verdana" w:cs="Verdana"/>
          <w:spacing w:val="-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 xml:space="preserve">f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 xml:space="preserve">e 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pacing w:val="-1"/>
          <w:sz w:val="24"/>
          <w:szCs w:val="24"/>
        </w:rPr>
        <w:t>oo</w:t>
      </w:r>
      <w:r>
        <w:rPr>
          <w:rFonts w:ascii="Verdana" w:eastAsia="Verdana" w:hAnsi="Verdana" w:cs="Verdana"/>
          <w:sz w:val="24"/>
          <w:szCs w:val="24"/>
        </w:rPr>
        <w:t xml:space="preserve">m </w:t>
      </w:r>
      <w:r>
        <w:rPr>
          <w:rFonts w:ascii="Verdana" w:eastAsia="Verdana" w:hAnsi="Verdana" w:cs="Verdana"/>
          <w:spacing w:val="-1"/>
          <w:sz w:val="24"/>
          <w:szCs w:val="24"/>
        </w:rPr>
        <w:t>is</w:t>
      </w:r>
    </w:p>
    <w:p w:rsidR="001B3124" w:rsidRDefault="00151890">
      <w:pPr>
        <w:spacing w:before="88" w:line="300" w:lineRule="exact"/>
        <w:jc w:val="right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2"/>
          <w:position w:val="-6"/>
          <w:sz w:val="24"/>
          <w:szCs w:val="24"/>
        </w:rPr>
        <w:lastRenderedPageBreak/>
        <w:t>1</w:t>
      </w:r>
      <w:r>
        <w:rPr>
          <w:rFonts w:ascii="Verdana" w:eastAsia="Verdana" w:hAnsi="Verdana" w:cs="Verdana"/>
          <w:position w:val="-6"/>
          <w:sz w:val="24"/>
          <w:szCs w:val="24"/>
        </w:rPr>
        <w:t xml:space="preserve">2 </w:t>
      </w:r>
      <w:r>
        <w:rPr>
          <w:rFonts w:ascii="Verdana" w:eastAsia="Verdana" w:hAnsi="Verdana" w:cs="Verdana"/>
          <w:position w:val="5"/>
          <w:u w:val="single" w:color="000000"/>
        </w:rPr>
        <w:t>1</w:t>
      </w:r>
    </w:p>
    <w:p w:rsidR="001B3124" w:rsidRDefault="00151890">
      <w:pPr>
        <w:spacing w:line="140" w:lineRule="exact"/>
        <w:jc w:val="right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2</w:t>
      </w:r>
    </w:p>
    <w:p w:rsidR="001B3124" w:rsidRDefault="00151890">
      <w:pPr>
        <w:spacing w:before="8" w:line="140" w:lineRule="exact"/>
        <w:rPr>
          <w:sz w:val="15"/>
          <w:szCs w:val="15"/>
        </w:rPr>
      </w:pPr>
      <w:r>
        <w:br w:type="column"/>
      </w:r>
    </w:p>
    <w:p w:rsidR="001B3124" w:rsidRDefault="00151890">
      <w:pPr>
        <w:rPr>
          <w:rFonts w:ascii="Verdana" w:eastAsia="Verdana" w:hAnsi="Verdana" w:cs="Verdana"/>
          <w:sz w:val="24"/>
          <w:szCs w:val="24"/>
        </w:rPr>
        <w:sectPr w:rsidR="001B3124">
          <w:type w:val="continuous"/>
          <w:pgSz w:w="12240" w:h="15840"/>
          <w:pgMar w:top="1480" w:right="180" w:bottom="280" w:left="600" w:header="720" w:footer="720" w:gutter="0"/>
          <w:cols w:num="2" w:space="720" w:equalWidth="0">
            <w:col w:w="1337" w:space="150"/>
            <w:col w:w="9973"/>
          </w:cols>
        </w:sectPr>
      </w:pPr>
      <w:r>
        <w:rPr>
          <w:rFonts w:ascii="Verdana" w:eastAsia="Verdana" w:hAnsi="Verdana" w:cs="Verdana"/>
          <w:sz w:val="24"/>
          <w:szCs w:val="24"/>
        </w:rPr>
        <w:t>feet. What is the width, in feet, of t</w:t>
      </w:r>
      <w:r>
        <w:rPr>
          <w:rFonts w:ascii="Verdana" w:eastAsia="Verdana" w:hAnsi="Verdana" w:cs="Verdana"/>
          <w:spacing w:val="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e room?</w:t>
      </w:r>
    </w:p>
    <w:p w:rsidR="001B3124" w:rsidRDefault="001B3124">
      <w:pPr>
        <w:spacing w:before="1" w:line="100" w:lineRule="exact"/>
        <w:rPr>
          <w:sz w:val="10"/>
          <w:szCs w:val="10"/>
        </w:rPr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51890">
      <w:pPr>
        <w:spacing w:before="23" w:line="300" w:lineRule="exact"/>
        <w:ind w:left="1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position w:val="-6"/>
          <w:sz w:val="24"/>
          <w:szCs w:val="24"/>
        </w:rPr>
        <w:t xml:space="preserve">9     </w:t>
      </w:r>
      <w:r>
        <w:rPr>
          <w:rFonts w:ascii="Verdana" w:eastAsia="Verdana" w:hAnsi="Verdana" w:cs="Verdana"/>
          <w:spacing w:val="62"/>
          <w:position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6"/>
          <w:sz w:val="24"/>
          <w:szCs w:val="24"/>
        </w:rPr>
        <w:t>Allen is building bi</w:t>
      </w:r>
      <w:r>
        <w:rPr>
          <w:rFonts w:ascii="Verdana" w:eastAsia="Verdana" w:hAnsi="Verdana" w:cs="Verdana"/>
          <w:spacing w:val="-2"/>
          <w:position w:val="-6"/>
          <w:sz w:val="24"/>
          <w:szCs w:val="24"/>
        </w:rPr>
        <w:t>r</w:t>
      </w:r>
      <w:r>
        <w:rPr>
          <w:rFonts w:ascii="Verdana" w:eastAsia="Verdana" w:hAnsi="Verdana" w:cs="Verdana"/>
          <w:position w:val="-6"/>
          <w:sz w:val="24"/>
          <w:szCs w:val="24"/>
        </w:rPr>
        <w:t>dhouses that require</w:t>
      </w:r>
      <w:r>
        <w:rPr>
          <w:rFonts w:ascii="Verdana" w:eastAsia="Verdana" w:hAnsi="Verdana" w:cs="Verdana"/>
          <w:spacing w:val="84"/>
          <w:position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5"/>
          <w:u w:val="single" w:color="000000"/>
        </w:rPr>
        <w:t>1</w:t>
      </w:r>
      <w:r>
        <w:rPr>
          <w:rFonts w:ascii="Verdana" w:eastAsia="Verdana" w:hAnsi="Verdana" w:cs="Verdana"/>
          <w:spacing w:val="-24"/>
          <w:position w:val="5"/>
        </w:rPr>
        <w:t xml:space="preserve"> </w:t>
      </w:r>
      <w:r>
        <w:rPr>
          <w:rFonts w:ascii="Verdana" w:eastAsia="Verdana" w:hAnsi="Verdana" w:cs="Verdana"/>
          <w:spacing w:val="-2"/>
          <w:position w:val="-6"/>
          <w:sz w:val="24"/>
          <w:szCs w:val="24"/>
        </w:rPr>
        <w:t>-</w:t>
      </w:r>
      <w:proofErr w:type="spellStart"/>
      <w:r>
        <w:rPr>
          <w:rFonts w:ascii="Verdana" w:eastAsia="Verdana" w:hAnsi="Verdana" w:cs="Verdana"/>
          <w:position w:val="-6"/>
          <w:sz w:val="24"/>
          <w:szCs w:val="24"/>
        </w:rPr>
        <w:t>f</w:t>
      </w:r>
      <w:r>
        <w:rPr>
          <w:rFonts w:ascii="Verdana" w:eastAsia="Verdana" w:hAnsi="Verdana" w:cs="Verdana"/>
          <w:spacing w:val="-2"/>
          <w:position w:val="-6"/>
          <w:sz w:val="24"/>
          <w:szCs w:val="24"/>
        </w:rPr>
        <w:t>t</w:t>
      </w:r>
      <w:proofErr w:type="spellEnd"/>
      <w:r>
        <w:rPr>
          <w:rFonts w:ascii="Verdana" w:eastAsia="Verdana" w:hAnsi="Verdana" w:cs="Verdana"/>
          <w:spacing w:val="-2"/>
          <w:position w:val="-6"/>
          <w:sz w:val="24"/>
          <w:szCs w:val="24"/>
        </w:rPr>
        <w:t>-</w:t>
      </w:r>
      <w:r>
        <w:rPr>
          <w:rFonts w:ascii="Verdana" w:eastAsia="Verdana" w:hAnsi="Verdana" w:cs="Verdana"/>
          <w:spacing w:val="1"/>
          <w:position w:val="-6"/>
          <w:sz w:val="24"/>
          <w:szCs w:val="24"/>
        </w:rPr>
        <w:t>l</w:t>
      </w:r>
      <w:r>
        <w:rPr>
          <w:rFonts w:ascii="Verdana" w:eastAsia="Verdana" w:hAnsi="Verdana" w:cs="Verdana"/>
          <w:spacing w:val="-3"/>
          <w:position w:val="-6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position w:val="-6"/>
          <w:sz w:val="24"/>
          <w:szCs w:val="24"/>
        </w:rPr>
        <w:t>n</w:t>
      </w:r>
      <w:r>
        <w:rPr>
          <w:rFonts w:ascii="Verdana" w:eastAsia="Verdana" w:hAnsi="Verdana" w:cs="Verdana"/>
          <w:position w:val="-6"/>
          <w:sz w:val="24"/>
          <w:szCs w:val="24"/>
        </w:rPr>
        <w:t>g</w:t>
      </w:r>
      <w:r>
        <w:rPr>
          <w:rFonts w:ascii="Verdana" w:eastAsia="Verdana" w:hAnsi="Verdana" w:cs="Verdana"/>
          <w:spacing w:val="21"/>
          <w:position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6"/>
          <w:sz w:val="24"/>
          <w:szCs w:val="24"/>
        </w:rPr>
        <w:t>boards. How many pieces that</w:t>
      </w:r>
    </w:p>
    <w:p w:rsidR="001B3124" w:rsidRDefault="00151890">
      <w:pPr>
        <w:spacing w:line="140" w:lineRule="exact"/>
        <w:ind w:left="5739" w:right="5522"/>
        <w:jc w:val="center"/>
        <w:rPr>
          <w:rFonts w:ascii="Verdana" w:eastAsia="Verdana" w:hAnsi="Verdana" w:cs="Verdana"/>
        </w:rPr>
        <w:sectPr w:rsidR="001B3124">
          <w:type w:val="continuous"/>
          <w:pgSz w:w="12240" w:h="15840"/>
          <w:pgMar w:top="1480" w:right="180" w:bottom="280" w:left="600" w:header="720" w:footer="720" w:gutter="0"/>
          <w:cols w:space="720"/>
        </w:sectPr>
      </w:pPr>
      <w:r>
        <w:rPr>
          <w:rFonts w:ascii="Verdana" w:eastAsia="Verdana" w:hAnsi="Verdana" w:cs="Verdana"/>
        </w:rPr>
        <w:t>2</w:t>
      </w:r>
    </w:p>
    <w:p w:rsidR="001B3124" w:rsidRDefault="00151890">
      <w:pPr>
        <w:spacing w:before="88" w:line="300" w:lineRule="exact"/>
        <w:jc w:val="right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position w:val="-6"/>
          <w:sz w:val="24"/>
          <w:szCs w:val="24"/>
        </w:rPr>
        <w:lastRenderedPageBreak/>
        <w:t xml:space="preserve">are exactly  </w:t>
      </w:r>
      <w:r>
        <w:rPr>
          <w:rFonts w:ascii="Verdana" w:eastAsia="Verdana" w:hAnsi="Verdana" w:cs="Verdana"/>
          <w:position w:val="5"/>
          <w:u w:val="single" w:color="000000"/>
        </w:rPr>
        <w:t>1</w:t>
      </w:r>
    </w:p>
    <w:p w:rsidR="001B3124" w:rsidRDefault="00151890">
      <w:pPr>
        <w:spacing w:line="160" w:lineRule="exact"/>
        <w:jc w:val="right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position w:val="1"/>
        </w:rPr>
        <w:t>2</w:t>
      </w:r>
    </w:p>
    <w:p w:rsidR="001B3124" w:rsidRDefault="00151890">
      <w:pPr>
        <w:spacing w:before="88" w:line="300" w:lineRule="exact"/>
        <w:ind w:left="-67" w:right="6"/>
        <w:jc w:val="right"/>
        <w:rPr>
          <w:rFonts w:ascii="Verdana" w:eastAsia="Verdana" w:hAnsi="Verdana" w:cs="Verdana"/>
        </w:rPr>
      </w:pPr>
      <w:r>
        <w:br w:type="column"/>
      </w:r>
      <w:proofErr w:type="spellStart"/>
      <w:r>
        <w:rPr>
          <w:rFonts w:ascii="Verdana" w:eastAsia="Verdana" w:hAnsi="Verdana" w:cs="Verdana"/>
          <w:position w:val="-6"/>
          <w:sz w:val="24"/>
          <w:szCs w:val="24"/>
        </w:rPr>
        <w:lastRenderedPageBreak/>
        <w:t>ft</w:t>
      </w:r>
      <w:proofErr w:type="spellEnd"/>
      <w:r>
        <w:rPr>
          <w:rFonts w:ascii="Verdana" w:eastAsia="Verdana" w:hAnsi="Verdana" w:cs="Verdana"/>
          <w:position w:val="-6"/>
          <w:sz w:val="24"/>
          <w:szCs w:val="24"/>
        </w:rPr>
        <w:t xml:space="preserve"> long can be made from a board </w:t>
      </w:r>
      <w:r>
        <w:rPr>
          <w:rFonts w:ascii="Verdana" w:eastAsia="Verdana" w:hAnsi="Verdana" w:cs="Verdana"/>
          <w:spacing w:val="1"/>
          <w:position w:val="-6"/>
          <w:sz w:val="24"/>
          <w:szCs w:val="24"/>
        </w:rPr>
        <w:t>t</w:t>
      </w:r>
      <w:r>
        <w:rPr>
          <w:rFonts w:ascii="Verdana" w:eastAsia="Verdana" w:hAnsi="Verdana" w:cs="Verdana"/>
          <w:position w:val="-6"/>
          <w:sz w:val="24"/>
          <w:szCs w:val="24"/>
        </w:rPr>
        <w:t>hat is</w:t>
      </w:r>
      <w:r>
        <w:rPr>
          <w:rFonts w:ascii="Verdana" w:eastAsia="Verdana" w:hAnsi="Verdana" w:cs="Verdana"/>
          <w:spacing w:val="23"/>
          <w:position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6"/>
          <w:sz w:val="24"/>
          <w:szCs w:val="24"/>
        </w:rPr>
        <w:t xml:space="preserve">8 </w:t>
      </w:r>
      <w:r>
        <w:rPr>
          <w:rFonts w:ascii="Verdana" w:eastAsia="Verdana" w:hAnsi="Verdana" w:cs="Verdana"/>
          <w:position w:val="5"/>
          <w:u w:val="single" w:color="000000"/>
        </w:rPr>
        <w:t>1</w:t>
      </w:r>
    </w:p>
    <w:p w:rsidR="001B3124" w:rsidRDefault="00151890">
      <w:pPr>
        <w:spacing w:line="160" w:lineRule="exact"/>
        <w:jc w:val="right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position w:val="1"/>
        </w:rPr>
        <w:t>4</w:t>
      </w:r>
    </w:p>
    <w:p w:rsidR="001B3124" w:rsidRDefault="00151890">
      <w:pPr>
        <w:spacing w:before="8" w:line="140" w:lineRule="exact"/>
        <w:rPr>
          <w:sz w:val="15"/>
          <w:szCs w:val="15"/>
        </w:rPr>
      </w:pPr>
      <w:r>
        <w:br w:type="column"/>
      </w:r>
    </w:p>
    <w:p w:rsidR="001B3124" w:rsidRDefault="00151890">
      <w:pPr>
        <w:rPr>
          <w:rFonts w:ascii="Verdana" w:eastAsia="Verdana" w:hAnsi="Verdana" w:cs="Verdana"/>
          <w:sz w:val="24"/>
          <w:szCs w:val="24"/>
        </w:rPr>
        <w:sectPr w:rsidR="001B3124">
          <w:type w:val="continuous"/>
          <w:pgSz w:w="12240" w:h="15840"/>
          <w:pgMar w:top="1480" w:right="180" w:bottom="280" w:left="600" w:header="720" w:footer="720" w:gutter="0"/>
          <w:cols w:num="3" w:space="720" w:equalWidth="0">
            <w:col w:w="2428" w:space="133"/>
            <w:col w:w="5364" w:space="138"/>
            <w:col w:w="3397"/>
          </w:cols>
        </w:sectPr>
      </w:pPr>
      <w:proofErr w:type="spellStart"/>
      <w:r>
        <w:rPr>
          <w:rFonts w:ascii="Verdana" w:eastAsia="Verdana" w:hAnsi="Verdana" w:cs="Verdana"/>
          <w:sz w:val="24"/>
          <w:szCs w:val="24"/>
        </w:rPr>
        <w:t>ft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ng?</w:t>
      </w:r>
    </w:p>
    <w:p w:rsidR="001B3124" w:rsidRDefault="001B3124">
      <w:pPr>
        <w:spacing w:before="9" w:line="280" w:lineRule="exact"/>
        <w:rPr>
          <w:sz w:val="28"/>
          <w:szCs w:val="28"/>
        </w:rPr>
      </w:pPr>
    </w:p>
    <w:p w:rsidR="001B3124" w:rsidRDefault="00151890">
      <w:pPr>
        <w:tabs>
          <w:tab w:val="left" w:pos="820"/>
        </w:tabs>
        <w:spacing w:before="25" w:line="280" w:lineRule="exact"/>
        <w:ind w:left="820" w:right="539" w:hanging="7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10</w:t>
      </w:r>
      <w:r>
        <w:rPr>
          <w:rFonts w:ascii="Verdana" w:eastAsia="Verdana" w:hAnsi="Verdana" w:cs="Verdana"/>
          <w:sz w:val="24"/>
          <w:szCs w:val="24"/>
        </w:rPr>
        <w:tab/>
        <w:t>How much money should John get back w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 xml:space="preserve">en he uses $10.00 to pay for purchases totaling </w:t>
      </w:r>
      <w:r>
        <w:rPr>
          <w:rFonts w:ascii="Verdana" w:eastAsia="Verdana" w:hAnsi="Verdana" w:cs="Verdana"/>
          <w:spacing w:val="-2"/>
          <w:sz w:val="24"/>
          <w:szCs w:val="24"/>
        </w:rPr>
        <w:t>$</w:t>
      </w:r>
      <w:r>
        <w:rPr>
          <w:rFonts w:ascii="Verdana" w:eastAsia="Verdana" w:hAnsi="Verdana" w:cs="Verdana"/>
          <w:spacing w:val="-1"/>
          <w:sz w:val="24"/>
          <w:szCs w:val="24"/>
        </w:rPr>
        <w:t>5</w:t>
      </w:r>
      <w:r>
        <w:rPr>
          <w:rFonts w:ascii="Verdana" w:eastAsia="Verdana" w:hAnsi="Verdana" w:cs="Verdana"/>
          <w:sz w:val="24"/>
          <w:szCs w:val="24"/>
        </w:rPr>
        <w:t>.25?</w:t>
      </w:r>
    </w:p>
    <w:p w:rsidR="001B3124" w:rsidRDefault="001B3124">
      <w:pPr>
        <w:spacing w:before="12" w:line="220" w:lineRule="exact"/>
        <w:rPr>
          <w:sz w:val="22"/>
          <w:szCs w:val="22"/>
        </w:rPr>
      </w:pPr>
    </w:p>
    <w:p w:rsidR="001B3124" w:rsidRDefault="00151890">
      <w:pPr>
        <w:ind w:left="8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Express the answer as </w:t>
      </w:r>
      <w:proofErr w:type="spellStart"/>
      <w:r>
        <w:rPr>
          <w:rFonts w:ascii="Verdana" w:eastAsia="Verdana" w:hAnsi="Verdana" w:cs="Verdana"/>
          <w:sz w:val="24"/>
          <w:szCs w:val="24"/>
        </w:rPr>
        <w:t>dollars.cents</w:t>
      </w:r>
      <w:proofErr w:type="spellEnd"/>
      <w:r>
        <w:rPr>
          <w:rFonts w:ascii="Verdana" w:eastAsia="Verdana" w:hAnsi="Verdana" w:cs="Verdana"/>
          <w:sz w:val="24"/>
          <w:szCs w:val="24"/>
        </w:rPr>
        <w:t>.</w:t>
      </w: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before="16" w:line="220" w:lineRule="exact"/>
        <w:rPr>
          <w:sz w:val="22"/>
          <w:szCs w:val="22"/>
        </w:rPr>
      </w:pPr>
    </w:p>
    <w:p w:rsidR="001B3124" w:rsidRDefault="00151890">
      <w:pPr>
        <w:ind w:left="10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11   </w:t>
      </w:r>
      <w:r>
        <w:rPr>
          <w:rFonts w:ascii="Verdana" w:eastAsia="Verdana" w:hAnsi="Verdana" w:cs="Verdana"/>
          <w:spacing w:val="7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What is the product of 2.52 and 3.4?</w:t>
      </w: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before="15" w:line="220" w:lineRule="exact"/>
        <w:rPr>
          <w:sz w:val="22"/>
          <w:szCs w:val="22"/>
        </w:rPr>
      </w:pPr>
    </w:p>
    <w:p w:rsidR="001B3124" w:rsidRDefault="00151890">
      <w:pPr>
        <w:ind w:left="10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12   </w:t>
      </w:r>
      <w:r>
        <w:rPr>
          <w:rFonts w:ascii="Verdana" w:eastAsia="Verdana" w:hAnsi="Verdana" w:cs="Verdana"/>
          <w:spacing w:val="7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 a stor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, Susan selected a pumpkin that weighed 35.2 ounces.</w:t>
      </w:r>
    </w:p>
    <w:p w:rsidR="001B3124" w:rsidRDefault="001B3124">
      <w:pPr>
        <w:spacing w:before="20" w:line="220" w:lineRule="exact"/>
        <w:rPr>
          <w:sz w:val="22"/>
          <w:szCs w:val="22"/>
        </w:rPr>
      </w:pPr>
    </w:p>
    <w:p w:rsidR="001B3124" w:rsidRDefault="00151890">
      <w:pPr>
        <w:ind w:left="1540"/>
        <w:rPr>
          <w:rFonts w:ascii="Verdana" w:eastAsia="Verdana" w:hAnsi="Verdana" w:cs="Verdana"/>
          <w:sz w:val="24"/>
          <w:szCs w:val="24"/>
        </w:rPr>
      </w:pPr>
      <w:r>
        <w:rPr>
          <w:w w:val="131"/>
        </w:rPr>
        <w:t xml:space="preserve">•        </w:t>
      </w:r>
      <w:r>
        <w:rPr>
          <w:spacing w:val="38"/>
          <w:w w:val="131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Pumpkins cost $1.80 per pound.</w:t>
      </w:r>
    </w:p>
    <w:p w:rsidR="001B3124" w:rsidRDefault="001B3124">
      <w:pPr>
        <w:spacing w:before="20" w:line="220" w:lineRule="exact"/>
        <w:rPr>
          <w:sz w:val="22"/>
          <w:szCs w:val="22"/>
        </w:rPr>
      </w:pPr>
    </w:p>
    <w:p w:rsidR="001B3124" w:rsidRDefault="00151890">
      <w:pPr>
        <w:spacing w:line="437" w:lineRule="auto"/>
        <w:ind w:left="820" w:right="5198" w:firstLine="720"/>
        <w:rPr>
          <w:rFonts w:ascii="Verdana" w:eastAsia="Verdana" w:hAnsi="Verdana" w:cs="Verdana"/>
          <w:sz w:val="24"/>
          <w:szCs w:val="24"/>
        </w:rPr>
        <w:sectPr w:rsidR="001B3124">
          <w:pgSz w:w="12240" w:h="15840"/>
          <w:pgMar w:top="1640" w:right="180" w:bottom="280" w:left="620" w:header="458" w:footer="1195" w:gutter="0"/>
          <w:cols w:space="720"/>
        </w:sectPr>
      </w:pPr>
      <w:r>
        <w:rPr>
          <w:w w:val="131"/>
        </w:rPr>
        <w:t xml:space="preserve">•        </w:t>
      </w:r>
      <w:r>
        <w:rPr>
          <w:spacing w:val="38"/>
          <w:w w:val="131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There are 16 ounces in 1 pound. How much did Susan’s pumpkin cost? Express the answer as </w:t>
      </w:r>
      <w:proofErr w:type="spellStart"/>
      <w:r>
        <w:rPr>
          <w:rFonts w:ascii="Verdana" w:eastAsia="Verdana" w:hAnsi="Verdana" w:cs="Verdana"/>
          <w:sz w:val="24"/>
          <w:szCs w:val="24"/>
        </w:rPr>
        <w:t>dollars.cents</w:t>
      </w:r>
      <w:proofErr w:type="spellEnd"/>
      <w:r>
        <w:rPr>
          <w:rFonts w:ascii="Verdana" w:eastAsia="Verdana" w:hAnsi="Verdana" w:cs="Verdana"/>
          <w:sz w:val="24"/>
          <w:szCs w:val="24"/>
        </w:rPr>
        <w:t>.</w:t>
      </w:r>
    </w:p>
    <w:p w:rsidR="001B3124" w:rsidRDefault="001B3124">
      <w:pPr>
        <w:spacing w:before="8" w:line="280" w:lineRule="exact"/>
        <w:rPr>
          <w:sz w:val="28"/>
          <w:szCs w:val="28"/>
        </w:rPr>
      </w:pPr>
    </w:p>
    <w:p w:rsidR="001B3124" w:rsidRDefault="00151890">
      <w:pPr>
        <w:spacing w:before="36" w:line="20" w:lineRule="exact"/>
        <w:ind w:left="7588"/>
        <w:rPr>
          <w:rFonts w:ascii="Verdana" w:eastAsia="Verdana" w:hAnsi="Verdana" w:cs="Verdana"/>
          <w:sz w:val="14"/>
          <w:szCs w:val="14"/>
        </w:rPr>
        <w:sectPr w:rsidR="001B3124">
          <w:pgSz w:w="12240" w:h="15840"/>
          <w:pgMar w:top="1640" w:right="180" w:bottom="280" w:left="600" w:header="458" w:footer="1195" w:gutter="0"/>
          <w:cols w:space="720"/>
        </w:sectPr>
      </w:pPr>
      <w:r>
        <w:rPr>
          <w:rFonts w:ascii="Verdana" w:eastAsia="Verdana" w:hAnsi="Verdana" w:cs="Verdana"/>
          <w:position w:val="-11"/>
          <w:sz w:val="14"/>
          <w:szCs w:val="14"/>
        </w:rPr>
        <w:t xml:space="preserve">3             </w:t>
      </w:r>
      <w:r>
        <w:rPr>
          <w:rFonts w:ascii="Verdana" w:eastAsia="Verdana" w:hAnsi="Verdana" w:cs="Verdana"/>
          <w:spacing w:val="40"/>
          <w:position w:val="-11"/>
          <w:sz w:val="14"/>
          <w:szCs w:val="14"/>
        </w:rPr>
        <w:t xml:space="preserve"> </w:t>
      </w:r>
      <w:r>
        <w:rPr>
          <w:rFonts w:ascii="Verdana" w:eastAsia="Verdana" w:hAnsi="Verdana" w:cs="Verdana"/>
          <w:position w:val="-11"/>
          <w:sz w:val="14"/>
          <w:szCs w:val="14"/>
        </w:rPr>
        <w:t>2</w:t>
      </w:r>
    </w:p>
    <w:p w:rsidR="001B3124" w:rsidRDefault="00151890">
      <w:pPr>
        <w:spacing w:line="320" w:lineRule="exact"/>
        <w:ind w:left="120" w:right="-103"/>
        <w:rPr>
          <w:sz w:val="54"/>
          <w:szCs w:val="54"/>
        </w:rPr>
      </w:pPr>
      <w:r>
        <w:rPr>
          <w:rFonts w:ascii="Verdana" w:eastAsia="Verdana" w:hAnsi="Verdana" w:cs="Verdana"/>
          <w:position w:val="-11"/>
          <w:sz w:val="24"/>
          <w:szCs w:val="24"/>
        </w:rPr>
        <w:lastRenderedPageBreak/>
        <w:t xml:space="preserve">13   </w:t>
      </w:r>
      <w:r>
        <w:rPr>
          <w:rFonts w:ascii="Verdana" w:eastAsia="Verdana" w:hAnsi="Verdana" w:cs="Verdana"/>
          <w:spacing w:val="78"/>
          <w:position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1"/>
          <w:sz w:val="24"/>
          <w:szCs w:val="24"/>
        </w:rPr>
        <w:t>What is the greatest whole nu</w:t>
      </w:r>
      <w:r>
        <w:rPr>
          <w:rFonts w:ascii="Verdana" w:eastAsia="Verdana" w:hAnsi="Verdana" w:cs="Verdana"/>
          <w:spacing w:val="-1"/>
          <w:position w:val="-11"/>
          <w:sz w:val="24"/>
          <w:szCs w:val="24"/>
        </w:rPr>
        <w:t>m</w:t>
      </w:r>
      <w:r>
        <w:rPr>
          <w:rFonts w:ascii="Verdana" w:eastAsia="Verdana" w:hAnsi="Verdana" w:cs="Verdana"/>
          <w:position w:val="-11"/>
          <w:sz w:val="24"/>
          <w:szCs w:val="24"/>
        </w:rPr>
        <w:t>ber that is less than</w:t>
      </w:r>
      <w:r>
        <w:rPr>
          <w:rFonts w:ascii="Verdana" w:eastAsia="Verdana" w:hAnsi="Verdana" w:cs="Verdana"/>
          <w:spacing w:val="29"/>
          <w:position w:val="-11"/>
          <w:sz w:val="24"/>
          <w:szCs w:val="24"/>
        </w:rPr>
        <w:t xml:space="preserve"> </w:t>
      </w:r>
      <w:r>
        <w:rPr>
          <w:spacing w:val="28"/>
          <w:w w:val="43"/>
          <w:position w:val="-16"/>
          <w:sz w:val="54"/>
          <w:szCs w:val="54"/>
        </w:rPr>
        <w:t>(</w:t>
      </w:r>
      <w:r>
        <w:rPr>
          <w:rFonts w:ascii="Verdana" w:eastAsia="Verdana" w:hAnsi="Verdana" w:cs="Verdana"/>
          <w:u w:val="single" w:color="000000"/>
        </w:rPr>
        <w:t>5</w:t>
      </w:r>
      <w:r>
        <w:rPr>
          <w:rFonts w:ascii="Verdana" w:eastAsia="Verdana" w:hAnsi="Verdana" w:cs="Verdana"/>
          <w:spacing w:val="-37"/>
        </w:rPr>
        <w:t xml:space="preserve"> </w:t>
      </w:r>
      <w:r>
        <w:rPr>
          <w:w w:val="43"/>
          <w:position w:val="-16"/>
          <w:sz w:val="54"/>
          <w:szCs w:val="54"/>
        </w:rPr>
        <w:t>)</w:t>
      </w:r>
    </w:p>
    <w:p w:rsidR="001B3124" w:rsidRDefault="00151890">
      <w:pPr>
        <w:spacing w:line="320" w:lineRule="exact"/>
        <w:rPr>
          <w:rFonts w:ascii="Verdana" w:eastAsia="Verdana" w:hAnsi="Verdana" w:cs="Verdana"/>
          <w:sz w:val="24"/>
          <w:szCs w:val="24"/>
        </w:rPr>
        <w:sectPr w:rsidR="001B3124">
          <w:type w:val="continuous"/>
          <w:pgSz w:w="12240" w:h="15840"/>
          <w:pgMar w:top="1480" w:right="180" w:bottom="280" w:left="600" w:header="720" w:footer="720" w:gutter="0"/>
          <w:cols w:num="2" w:space="720" w:equalWidth="0">
            <w:col w:w="7577" w:space="194"/>
            <w:col w:w="3689"/>
          </w:cols>
        </w:sectPr>
      </w:pPr>
      <w:r>
        <w:br w:type="column"/>
      </w:r>
      <w:r>
        <w:rPr>
          <w:position w:val="-10"/>
          <w:sz w:val="24"/>
          <w:szCs w:val="24"/>
        </w:rPr>
        <w:lastRenderedPageBreak/>
        <w:t xml:space="preserve">÷ </w:t>
      </w:r>
      <w:r>
        <w:rPr>
          <w:spacing w:val="14"/>
          <w:position w:val="-10"/>
          <w:sz w:val="24"/>
          <w:szCs w:val="24"/>
        </w:rPr>
        <w:t xml:space="preserve"> </w:t>
      </w:r>
      <w:r>
        <w:rPr>
          <w:w w:val="43"/>
          <w:position w:val="-16"/>
          <w:sz w:val="54"/>
          <w:szCs w:val="54"/>
        </w:rPr>
        <w:t>(</w:t>
      </w:r>
      <w:r>
        <w:rPr>
          <w:spacing w:val="-100"/>
          <w:position w:val="-16"/>
          <w:sz w:val="54"/>
          <w:szCs w:val="54"/>
        </w:rPr>
        <w:t xml:space="preserve"> </w:t>
      </w:r>
      <w:r>
        <w:rPr>
          <w:rFonts w:ascii="Verdana" w:eastAsia="Verdana" w:hAnsi="Verdana" w:cs="Verdana"/>
          <w:u w:val="single" w:color="000000"/>
        </w:rPr>
        <w:t>3</w:t>
      </w:r>
      <w:r>
        <w:rPr>
          <w:rFonts w:ascii="Verdana" w:eastAsia="Verdana" w:hAnsi="Verdana" w:cs="Verdana"/>
          <w:spacing w:val="-35"/>
        </w:rPr>
        <w:t xml:space="preserve"> </w:t>
      </w:r>
      <w:r>
        <w:rPr>
          <w:w w:val="43"/>
          <w:position w:val="-16"/>
          <w:sz w:val="54"/>
          <w:szCs w:val="54"/>
        </w:rPr>
        <w:t xml:space="preserve">)  </w:t>
      </w:r>
      <w:r>
        <w:rPr>
          <w:spacing w:val="7"/>
          <w:w w:val="43"/>
          <w:position w:val="-16"/>
          <w:sz w:val="54"/>
          <w:szCs w:val="54"/>
        </w:rPr>
        <w:t xml:space="preserve"> </w:t>
      </w:r>
      <w:r>
        <w:rPr>
          <w:rFonts w:ascii="Verdana" w:eastAsia="Verdana" w:hAnsi="Verdana" w:cs="Verdana"/>
          <w:position w:val="-10"/>
          <w:sz w:val="24"/>
          <w:szCs w:val="24"/>
        </w:rPr>
        <w:t>?</w:t>
      </w:r>
    </w:p>
    <w:p w:rsidR="001B3124" w:rsidRDefault="00151890">
      <w:pPr>
        <w:spacing w:line="200" w:lineRule="exact"/>
        <w:ind w:left="7337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 xml:space="preserve">2        </w:t>
      </w:r>
      <w:r>
        <w:rPr>
          <w:rFonts w:ascii="Verdana" w:eastAsia="Verdana" w:hAnsi="Verdana" w:cs="Verdana"/>
          <w:spacing w:val="58"/>
        </w:rPr>
        <w:t xml:space="preserve"> </w:t>
      </w:r>
      <w:r>
        <w:rPr>
          <w:rFonts w:ascii="Verdana" w:eastAsia="Verdana" w:hAnsi="Verdana" w:cs="Verdana"/>
        </w:rPr>
        <w:t>4</w:t>
      </w:r>
    </w:p>
    <w:p w:rsidR="001B3124" w:rsidRDefault="001B3124">
      <w:pPr>
        <w:spacing w:before="4" w:line="100" w:lineRule="exact"/>
        <w:rPr>
          <w:sz w:val="11"/>
          <w:szCs w:val="11"/>
        </w:rPr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  <w:sectPr w:rsidR="001B3124">
          <w:type w:val="continuous"/>
          <w:pgSz w:w="12240" w:h="15840"/>
          <w:pgMar w:top="1480" w:right="180" w:bottom="280" w:left="600" w:header="720" w:footer="720" w:gutter="0"/>
          <w:cols w:space="720"/>
        </w:sectPr>
      </w:pPr>
    </w:p>
    <w:p w:rsidR="001B3124" w:rsidRDefault="00151890">
      <w:pPr>
        <w:spacing w:before="93"/>
        <w:ind w:left="120" w:right="-56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lastRenderedPageBreak/>
        <w:t xml:space="preserve">14   </w:t>
      </w:r>
      <w:r>
        <w:rPr>
          <w:rFonts w:ascii="Verdana" w:eastAsia="Verdana" w:hAnsi="Verdana" w:cs="Verdana"/>
          <w:spacing w:val="7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What is the value of</w:t>
      </w:r>
    </w:p>
    <w:p w:rsidR="001B3124" w:rsidRDefault="00151890">
      <w:pPr>
        <w:spacing w:before="28" w:line="300" w:lineRule="exact"/>
        <w:ind w:right="-67"/>
        <w:rPr>
          <w:rFonts w:ascii="Verdana" w:eastAsia="Verdana" w:hAnsi="Verdana" w:cs="Verdana"/>
          <w:sz w:val="14"/>
          <w:szCs w:val="14"/>
        </w:rPr>
      </w:pPr>
      <w:r>
        <w:br w:type="column"/>
      </w:r>
      <w:r>
        <w:rPr>
          <w:rFonts w:ascii="Verdana" w:eastAsia="Verdana" w:hAnsi="Verdana" w:cs="Verdana"/>
          <w:position w:val="5"/>
          <w:u w:val="single" w:color="000000"/>
        </w:rPr>
        <w:lastRenderedPageBreak/>
        <w:t>1</w:t>
      </w:r>
      <w:r>
        <w:rPr>
          <w:rFonts w:ascii="Verdana" w:eastAsia="Verdana" w:hAnsi="Verdana" w:cs="Verdana"/>
          <w:spacing w:val="-39"/>
          <w:position w:val="5"/>
        </w:rPr>
        <w:t xml:space="preserve"> </w:t>
      </w:r>
      <w:r>
        <w:rPr>
          <w:rFonts w:ascii="Verdana" w:eastAsia="Verdana" w:hAnsi="Verdana" w:cs="Verdana"/>
          <w:i/>
          <w:position w:val="-5"/>
          <w:sz w:val="24"/>
          <w:szCs w:val="24"/>
        </w:rPr>
        <w:t>x</w:t>
      </w:r>
      <w:r>
        <w:rPr>
          <w:rFonts w:ascii="Verdana" w:eastAsia="Verdana" w:hAnsi="Verdana" w:cs="Verdana"/>
          <w:i/>
          <w:spacing w:val="-58"/>
          <w:position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5"/>
          <w:sz w:val="14"/>
          <w:szCs w:val="14"/>
        </w:rPr>
        <w:t>2</w:t>
      </w:r>
    </w:p>
    <w:p w:rsidR="001B3124" w:rsidRDefault="00151890">
      <w:pPr>
        <w:spacing w:line="140" w:lineRule="exact"/>
        <w:ind w:left="1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3</w:t>
      </w:r>
    </w:p>
    <w:p w:rsidR="001B3124" w:rsidRDefault="00151890">
      <w:pPr>
        <w:spacing w:before="93"/>
        <w:ind w:right="-58"/>
        <w:rPr>
          <w:rFonts w:ascii="Verdana" w:eastAsia="Verdana" w:hAnsi="Verdana" w:cs="Verdana"/>
          <w:sz w:val="24"/>
          <w:szCs w:val="24"/>
        </w:rPr>
      </w:pPr>
      <w:r>
        <w:br w:type="column"/>
      </w:r>
      <w:r>
        <w:rPr>
          <w:sz w:val="24"/>
          <w:szCs w:val="24"/>
        </w:rPr>
        <w:lastRenderedPageBreak/>
        <w:t>+</w:t>
      </w:r>
      <w:r>
        <w:rPr>
          <w:spacing w:val="3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2,</w:t>
      </w:r>
    </w:p>
    <w:p w:rsidR="001B3124" w:rsidRDefault="00151890">
      <w:pPr>
        <w:spacing w:before="93"/>
        <w:rPr>
          <w:rFonts w:ascii="Verdana" w:eastAsia="Verdana" w:hAnsi="Verdana" w:cs="Verdana"/>
          <w:sz w:val="24"/>
          <w:szCs w:val="24"/>
        </w:rPr>
        <w:sectPr w:rsidR="001B3124">
          <w:type w:val="continuous"/>
          <w:pgSz w:w="12240" w:h="15840"/>
          <w:pgMar w:top="1480" w:right="180" w:bottom="280" w:left="600" w:header="720" w:footer="720" w:gutter="0"/>
          <w:cols w:num="4" w:space="720" w:equalWidth="0">
            <w:col w:w="3262" w:space="128"/>
            <w:col w:w="419" w:space="116"/>
            <w:col w:w="475" w:space="119"/>
            <w:col w:w="6941"/>
          </w:cols>
        </w:sectPr>
      </w:pPr>
      <w:r>
        <w:br w:type="column"/>
      </w:r>
      <w:r>
        <w:rPr>
          <w:rFonts w:ascii="Verdana" w:eastAsia="Verdana" w:hAnsi="Verdana" w:cs="Verdana"/>
          <w:sz w:val="24"/>
          <w:szCs w:val="24"/>
        </w:rPr>
        <w:lastRenderedPageBreak/>
        <w:t xml:space="preserve">when </w:t>
      </w:r>
      <w:r>
        <w:rPr>
          <w:rFonts w:ascii="Verdana" w:eastAsia="Verdana" w:hAnsi="Verdana" w:cs="Verdana"/>
          <w:i/>
          <w:sz w:val="24"/>
          <w:szCs w:val="24"/>
        </w:rPr>
        <w:t xml:space="preserve">x </w:t>
      </w:r>
      <w:r>
        <w:rPr>
          <w:rFonts w:ascii="Verdana" w:eastAsia="Verdana" w:hAnsi="Verdana" w:cs="Verdana"/>
          <w:sz w:val="24"/>
          <w:szCs w:val="24"/>
        </w:rPr>
        <w:t>= 3?</w:t>
      </w: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before="16" w:line="240" w:lineRule="exact"/>
        <w:rPr>
          <w:sz w:val="24"/>
          <w:szCs w:val="24"/>
        </w:rPr>
      </w:pPr>
    </w:p>
    <w:p w:rsidR="001B3124" w:rsidRDefault="00151890">
      <w:pPr>
        <w:tabs>
          <w:tab w:val="left" w:pos="840"/>
        </w:tabs>
        <w:spacing w:before="25" w:line="280" w:lineRule="exact"/>
        <w:ind w:left="840" w:right="718" w:hanging="720"/>
        <w:rPr>
          <w:rFonts w:ascii="Verdana" w:eastAsia="Verdana" w:hAnsi="Verdana" w:cs="Verdana"/>
          <w:sz w:val="24"/>
          <w:szCs w:val="24"/>
        </w:rPr>
        <w:sectPr w:rsidR="001B3124">
          <w:type w:val="continuous"/>
          <w:pgSz w:w="12240" w:h="15840"/>
          <w:pgMar w:top="1480" w:right="180" w:bottom="280" w:left="600" w:header="720" w:footer="720" w:gutter="0"/>
          <w:cols w:space="720"/>
        </w:sectPr>
      </w:pPr>
      <w:r>
        <w:rPr>
          <w:rFonts w:ascii="Verdana" w:eastAsia="Verdana" w:hAnsi="Verdana" w:cs="Verdana"/>
          <w:sz w:val="24"/>
          <w:szCs w:val="24"/>
        </w:rPr>
        <w:t>15</w:t>
      </w:r>
      <w:r>
        <w:rPr>
          <w:rFonts w:ascii="Verdana" w:eastAsia="Verdana" w:hAnsi="Verdana" w:cs="Verdana"/>
          <w:sz w:val="24"/>
          <w:szCs w:val="24"/>
        </w:rPr>
        <w:tab/>
        <w:t xml:space="preserve">Heather 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rns $8.00 per hour for walk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ng a dog. How many hours must she work to earn $256.00?</w:t>
      </w:r>
    </w:p>
    <w:p w:rsidR="001B3124" w:rsidRDefault="005E740C">
      <w:pPr>
        <w:spacing w:before="10" w:line="280" w:lineRule="exact"/>
        <w:rPr>
          <w:sz w:val="28"/>
          <w:szCs w:val="28"/>
        </w:rPr>
      </w:pPr>
      <w:r>
        <w:lastRenderedPageBreak/>
        <w:pict>
          <v:group id="_x0000_s1484" style="position:absolute;margin-left:48.05pt;margin-top:700.3pt;width:551.3pt;height:72.7pt;z-index:-3877;mso-position-horizontal-relative:page;mso-position-vertical-relative:page" coordorigin="961,14006" coordsize="11026,1454">
            <v:shape id="_x0000_s1501" style="position:absolute;left:6828;top:14738;width:4266;height:277" coordorigin="6828,14738" coordsize="4266,277" path="m6828,15016r4266,l11094,14738r-4266,l6828,15016xe" fillcolor="#bcbec1" stroked="f">
              <v:path arrowok="t"/>
            </v:shape>
            <v:shape id="_x0000_s1500" style="position:absolute;left:971;top:14738;width:5225;height:277" coordorigin="971,14738" coordsize="5225,277" path="m971,15016r5225,l6196,14738r-5225,l971,15016xe" fillcolor="#bcbec1" stroked="f">
              <v:path arrowok="t"/>
            </v:shape>
            <v:shape id="_x0000_s1499" style="position:absolute;left:971;top:14738;width:10123;height:277" coordorigin="971,14738" coordsize="10123,277" path="m971,14738r10123,l11094,15016r-10123,l971,14738xe" filled="f" strokecolor="#e6e7e8" strokeweight=".17217mm">
              <v:path arrowok="t"/>
            </v:shape>
            <v:shape id="_x0000_s1498" style="position:absolute;left:1697;top:14816;width:10246;height:424" coordorigin="1697,14816" coordsize="10246,424" path="m10924,14820r-2,-4l10924,14934r,-114xe" fillcolor="#bcbec1" stroked="f">
              <v:path arrowok="t"/>
            </v:shape>
            <v:shape id="_x0000_s1497" style="position:absolute;left:1697;top:14816;width:10246;height:424" coordorigin="1697,14816" coordsize="10246,424" path="m11366,14938r,-122l10919,14786r,23l10922,14816r2,4l10924,14934r-2,-118l1697,14816r,122l10922,14938r-3,7l10919,14968r-5,14l11366,14938xe" fillcolor="#bcbec1" stroked="f">
              <v:path arrowok="t"/>
            </v:shape>
            <v:shape id="_x0000_s1496" style="position:absolute;left:1697;top:14816;width:10246;height:424" coordorigin="1697,14816" coordsize="10246,424" path="m11935,14878r,-5l10801,14510r10,11l10816,14532r9,11l10830,14555r6,11l10846,14576r4,11l10855,14603r15,32l10874,14646r5,12l10894,14690r4,16l10898,14717r5,11l10908,14738r,11l10914,14761r,11l10919,14786r447,30l11366,14938r-452,44l10914,14993r-6,11l10908,15016r-10,21l10898,15048r-4,11l10889,15074r-15,33l10870,15119r-5,11l10855,15151r-5,15l10846,15178r-10,10l10830,15199r-5,11l10816,15222r-5,11l10801,15244r1134,-366xe" fillcolor="#bcbec1" stroked="f">
              <v:path arrowok="t"/>
            </v:shape>
            <v:shape id="_x0000_s1495" type="#_x0000_t75" style="position:absolute;left:5002;top:14445;width:2396;height:921">
              <v:imagedata r:id="rId14" o:title=""/>
            </v:shape>
            <v:shape id="_x0000_s1494" style="position:absolute;left:10585;top:14034;width:1392;height:1416" coordorigin="10585,14034" coordsize="1392,1416" path="m10976,14034r-391,392l10590,15062r391,388l11610,15450r367,-389l11974,14447r-372,-411l10976,14034xe" fillcolor="#bebebe" stroked="f">
              <v:path arrowok="t"/>
            </v:shape>
            <v:shape id="_x0000_s1493" style="position:absolute;left:10537;top:14016;width:1387;height:1416" coordorigin="10537,14016" coordsize="1387,1416" path="m10931,14016r-394,392l10537,15046r391,386l11557,15432r367,-388l11922,14430r-372,-410l10931,14016xe" fillcolor="#5a5a5a" stroked="f">
              <v:path arrowok="t"/>
            </v:shape>
            <v:shape id="_x0000_s1492" style="position:absolute;left:10558;top:14040;width:1339;height:1363" coordorigin="10558,14040" coordsize="1339,1363" path="m10932,14040r-374,386l10558,15031r386,372l11539,15403r358,-372l11897,14436r-358,-396l10932,14040xe" stroked="f">
              <v:path arrowok="t"/>
            </v:shape>
            <v:shape id="_x0000_s1491" style="position:absolute;left:10632;top:14122;width:1180;height:1205" coordorigin="10632,14122" coordsize="1180,1205" path="m10960,14122r-328,338l10632,14998r340,328l11497,15326r315,-328l11812,14467r-315,-345l10960,14122xe" fillcolor="black" stroked="f">
              <v:path arrowok="t"/>
            </v:shape>
            <v:shape id="_x0000_s1490" style="position:absolute;left:10757;top:14533;width:188;height:353" coordorigin="10757,14533" coordsize="188,353" path="m10772,14842r5,8l10789,14864r7,6l10805,14875r7,4l10820,14882r9,3l10838,14885r11,1l10860,14885r10,l10879,14881r9,-2l10904,14869r8,-6l10919,14856r5,-8l10930,14840r4,-9l10942,14812r2,-12l10944,14789r1,-12l10944,14761r-2,-14l10937,14735r-6,-11l10927,14719r-5,-6l10918,14710r-6,-5l10900,14698r-8,-4l10884,14690r-5,-1l10873,14687r-11,-4l10858,14682r-6,-2l10844,14677r-6,-2l10829,14670r-5,-1l10818,14664r-4,-5l10810,14656r-8,-10l10801,14641r-1,-6l10799,14629r,-18l10802,14600r5,-10l10814,14581r4,-3l10828,14570r4,-1l10837,14567r5,-1l10848,14564r12,l10874,14568r5,2l10883,14574r5,2l10891,14580r6,8l10902,14598r2,12l10907,14623r31,l10937,14612r-1,-9l10933,14593r-2,-8l10927,14576r-5,-6l10919,14562r-11,-11l10902,14546r-7,-3l10888,14538r-9,-1l10872,14534r-8,-1l10844,14533r-9,1l10826,14537r-7,2l10811,14543r-15,9l10790,14558r-6,8l10780,14573r-4,7l10769,14597r-3,9l10766,14615r-1,11l10766,14640r4,13l10775,14666r6,11l10790,14687r6,3l10802,14695r15,7l10825,14706r9,2l10835,14710r5,2l10842,14712r17,7l10873,14725r12,9l10895,14742r7,8l10908,14761r2,10l10912,14782r,15l10908,14812r-6,10l10891,14837r-6,3l10880,14844r-4,2l10870,14849r-8,1l10856,14851r-14,l10837,14850r-7,-1l10825,14846r-6,-2l10810,14837r-11,-15l10793,14810r-3,-13l10788,14782r-31,l10758,14794r1,10l10762,14815r2,10l10768,14834r4,8xe" stroked="f">
              <v:path arrowok="t"/>
            </v:shape>
            <v:shape id="_x0000_s1489" style="position:absolute;left:10963;top:14538;width:166;height:342" coordorigin="10963,14538" coordsize="166,342" path="m11030,14880r33,l11063,14572r66,l11129,14538r-166,l10963,14572r67,l11030,14880xe" stroked="f">
              <v:path arrowok="t"/>
            </v:shape>
            <v:shape id="_x0000_s1488" style="position:absolute;left:11299;top:14532;width:169;height:354" coordorigin="11299,14532" coordsize="169,354" path="m11299,14854r,32l11309,14886r33,-5l11352,14878r7,-2l11368,14872r8,-4l11382,14863r8,-3l11398,14854r7,-5l11424,14830r6,-8l11435,14816r5,-7l11443,14802r5,-6l11452,14789r2,-9l11458,14773r4,-15l11466,14742r1,-17l11468,14707r-1,-18l11466,14671r-5,-15l11456,14639r-3,-9l11449,14624r-5,-8l11430,14594r-18,-18l11405,14570r-6,-4l11377,14551r-14,-7l11348,14539r-8,-1l11332,14534r-8,-1l11316,14533r-8,-1l11299,14532r,32l11312,14566r15,2l11339,14570r12,5l11363,14581r11,7l11384,14597r11,9l11404,14617r8,12l11419,14640r6,12l11430,14665r2,13l11435,14693r,29l11432,14736r-2,14l11420,14777r-7,12l11405,14801r-10,11l11376,14831r-12,7l11352,14844r-12,5l11328,14851r-14,3l11299,14854xe" stroked="f">
              <v:path arrowok="t"/>
            </v:shape>
            <v:shape id="_x0000_s1487" style="position:absolute;left:11130;top:14532;width:169;height:354" coordorigin="11130,14532" coordsize="169,354" path="m11156,14808r10,13l11178,14834r6,8l11190,14848r6,4l11218,14867r7,3l11232,14873r7,3l11248,14879r7,2l11263,14882r9,3l11280,14885r8,1l11299,14886r,-32l11286,14854r-14,-3l11260,14849r-14,-5l11234,14838r-10,-7l11213,14821r-10,-9l11194,14801r-9,-11l11179,14777r-6,-12l11170,14752r-4,-15l11164,14708r1,-15l11167,14677r4,-15l11177,14647r3,-8l11185,14633r4,-7l11194,14620r3,-8l11203,14608r11,-11l11219,14593r5,-5l11228,14585r10,-5l11243,14576r6,-1l11254,14573r6,-3l11269,14568r6,-1l11280,14566r6,l11292,14564r7,l11299,14532r-9,l11282,14533r-9,l11266,14534r-9,4l11250,14539r-8,3l11236,14544r-15,7l11207,14561r-12,9l11188,14576r-18,18l11165,14602r-6,7l11155,14616r-5,8l11147,14632r-5,7l11137,14657r-3,15l11130,14689r,36l11132,14743r4,18l11142,14777r6,17l11156,14808xe" stroked="f">
              <v:path arrowok="t"/>
            </v:shape>
            <v:shape id="_x0000_s1486" style="position:absolute;left:11606;top:14539;width:97;height:197" coordorigin="11606,14539" coordsize="97,197" path="m11614,14700r-8,1l11606,14736r8,-1l11622,14735r6,-3l11634,14732r4,-1l11642,14730r8,-4l11653,14725r5,-1l11664,14719r5,-3l11672,14712r5,-4l11681,14704r3,-4l11688,14695r2,-6l11694,14684r5,-12l11701,14660r3,-10l11704,14622r-3,-12l11698,14599r-5,-12l11689,14582r-3,-6l11682,14573r-4,-5l11674,14563r-10,-7l11658,14552r-5,-3l11646,14546r-7,-2l11634,14543r-6,-3l11618,14540r-2,-1l11606,14539r,34l11621,14575r6,1l11632,14578r6,2l11642,14582r4,3l11651,14587r7,10l11664,14608r4,14l11670,14638r-2,15l11664,14666r-6,10l11651,14686r-5,3l11642,14692r-6,2l11627,14699r-6,1l11614,14700xe" stroked="f">
              <v:path arrowok="t"/>
            </v:shape>
            <v:shape id="_x0000_s1485" style="position:absolute;left:11510;top:14538;width:96;height:342" coordorigin="11510,14538" coordsize="96,342" path="m11510,14538r,342l11543,14880r,-143l11592,14737r5,-1l11606,14736r,-35l11604,14702r-61,l11543,14572r60,l11606,14573r,-34l11598,14539r-4,-1l11510,14538xe" stroked="f">
              <v:path arrowok="t"/>
            </v:shape>
            <w10:wrap anchorx="page" anchory="page"/>
          </v:group>
        </w:pict>
      </w:r>
    </w:p>
    <w:p w:rsidR="001B3124" w:rsidRDefault="00151890">
      <w:pPr>
        <w:spacing w:before="17" w:line="437" w:lineRule="auto"/>
        <w:ind w:left="100" w:right="3381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This is the end of the calcula</w:t>
      </w:r>
      <w:r>
        <w:rPr>
          <w:rFonts w:ascii="Verdana" w:eastAsia="Verdana" w:hAnsi="Verdana" w:cs="Verdana"/>
          <w:b/>
          <w:spacing w:val="-2"/>
          <w:sz w:val="24"/>
          <w:szCs w:val="24"/>
        </w:rPr>
        <w:t>t</w:t>
      </w:r>
      <w:r>
        <w:rPr>
          <w:rFonts w:ascii="Verdana" w:eastAsia="Verdana" w:hAnsi="Verdana" w:cs="Verdana"/>
          <w:b/>
          <w:sz w:val="24"/>
          <w:szCs w:val="24"/>
        </w:rPr>
        <w:t>or in</w:t>
      </w:r>
      <w:r>
        <w:rPr>
          <w:rFonts w:ascii="Verdana" w:eastAsia="Verdana" w:hAnsi="Verdana" w:cs="Verdana"/>
          <w:b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b/>
          <w:sz w:val="24"/>
          <w:szCs w:val="24"/>
        </w:rPr>
        <w:t>ctive test questions. Directions:</w:t>
      </w:r>
    </w:p>
    <w:p w:rsidR="001B3124" w:rsidRDefault="00151890">
      <w:pPr>
        <w:spacing w:line="276" w:lineRule="auto"/>
        <w:ind w:left="820" w:right="573" w:hanging="36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1.</w:t>
      </w:r>
      <w:r>
        <w:rPr>
          <w:rFonts w:ascii="Verdana" w:eastAsia="Verdana" w:hAnsi="Verdana" w:cs="Verdana"/>
          <w:b/>
          <w:spacing w:val="2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sz w:val="24"/>
          <w:szCs w:val="24"/>
        </w:rPr>
        <w:t>Look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sz w:val="24"/>
          <w:szCs w:val="24"/>
        </w:rPr>
        <w:t xml:space="preserve">back over 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y</w:t>
      </w:r>
      <w:r>
        <w:rPr>
          <w:rFonts w:ascii="Verdana" w:eastAsia="Verdana" w:hAnsi="Verdana" w:cs="Verdana"/>
          <w:b/>
          <w:sz w:val="24"/>
          <w:szCs w:val="24"/>
        </w:rPr>
        <w:t>our a</w:t>
      </w:r>
      <w:r>
        <w:rPr>
          <w:rFonts w:ascii="Verdana" w:eastAsia="Verdana" w:hAnsi="Verdana" w:cs="Verdana"/>
          <w:b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b/>
          <w:sz w:val="24"/>
          <w:szCs w:val="24"/>
        </w:rPr>
        <w:t>swers for the calculator i</w:t>
      </w:r>
      <w:r>
        <w:rPr>
          <w:rFonts w:ascii="Verdana" w:eastAsia="Verdana" w:hAnsi="Verdana" w:cs="Verdana"/>
          <w:b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b/>
          <w:sz w:val="24"/>
          <w:szCs w:val="24"/>
        </w:rPr>
        <w:t>active q</w:t>
      </w:r>
      <w:r>
        <w:rPr>
          <w:rFonts w:ascii="Verdana" w:eastAsia="Verdana" w:hAnsi="Verdana" w:cs="Verdana"/>
          <w:b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b/>
          <w:sz w:val="24"/>
          <w:szCs w:val="24"/>
        </w:rPr>
        <w:t>estions. You will not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sz w:val="24"/>
          <w:szCs w:val="24"/>
        </w:rPr>
        <w:t>be able to go back and w</w:t>
      </w:r>
      <w:r>
        <w:rPr>
          <w:rFonts w:ascii="Verdana" w:eastAsia="Verdana" w:hAnsi="Verdana" w:cs="Verdana"/>
          <w:b/>
          <w:spacing w:val="2"/>
          <w:sz w:val="24"/>
          <w:szCs w:val="24"/>
        </w:rPr>
        <w:t>o</w:t>
      </w:r>
      <w:r>
        <w:rPr>
          <w:rFonts w:ascii="Verdana" w:eastAsia="Verdana" w:hAnsi="Verdana" w:cs="Verdana"/>
          <w:b/>
          <w:sz w:val="24"/>
          <w:szCs w:val="24"/>
        </w:rPr>
        <w:t xml:space="preserve">rk 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b/>
          <w:sz w:val="24"/>
          <w:szCs w:val="24"/>
        </w:rPr>
        <w:t xml:space="preserve">n 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b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b/>
          <w:sz w:val="24"/>
          <w:szCs w:val="24"/>
        </w:rPr>
        <w:t xml:space="preserve">ese questions 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b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b/>
          <w:sz w:val="24"/>
          <w:szCs w:val="24"/>
        </w:rPr>
        <w:t>ce you are given a calculato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b/>
          <w:sz w:val="24"/>
          <w:szCs w:val="24"/>
        </w:rPr>
        <w:t>.</w:t>
      </w:r>
    </w:p>
    <w:p w:rsidR="001B3124" w:rsidRDefault="001B3124">
      <w:pPr>
        <w:spacing w:before="5" w:line="120" w:lineRule="exact"/>
        <w:rPr>
          <w:sz w:val="13"/>
          <w:szCs w:val="13"/>
        </w:rPr>
      </w:pPr>
    </w:p>
    <w:p w:rsidR="001B3124" w:rsidRDefault="001B3124">
      <w:pPr>
        <w:spacing w:line="200" w:lineRule="exact"/>
      </w:pPr>
    </w:p>
    <w:p w:rsidR="001B3124" w:rsidRDefault="00151890">
      <w:pPr>
        <w:spacing w:line="276" w:lineRule="auto"/>
        <w:ind w:left="820" w:right="912" w:hanging="36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2.</w:t>
      </w:r>
      <w:r>
        <w:rPr>
          <w:rFonts w:ascii="Verdana" w:eastAsia="Verdana" w:hAnsi="Verdana" w:cs="Verdana"/>
          <w:b/>
          <w:spacing w:val="2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sz w:val="24"/>
          <w:szCs w:val="24"/>
        </w:rPr>
        <w:t>Raise y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b/>
          <w:sz w:val="24"/>
          <w:szCs w:val="24"/>
        </w:rPr>
        <w:t xml:space="preserve">ur hand to let your teacher know you are ready to begin the calculator active 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b/>
          <w:sz w:val="24"/>
          <w:szCs w:val="24"/>
        </w:rPr>
        <w:t>est questions.</w:t>
      </w:r>
    </w:p>
    <w:p w:rsidR="001B3124" w:rsidRDefault="001B3124">
      <w:pPr>
        <w:spacing w:before="5" w:line="120" w:lineRule="exact"/>
        <w:rPr>
          <w:sz w:val="13"/>
          <w:szCs w:val="13"/>
        </w:rPr>
      </w:pPr>
    </w:p>
    <w:p w:rsidR="001B3124" w:rsidRDefault="001B3124">
      <w:pPr>
        <w:spacing w:line="200" w:lineRule="exact"/>
      </w:pPr>
    </w:p>
    <w:p w:rsidR="001B3124" w:rsidRDefault="00151890">
      <w:pPr>
        <w:spacing w:line="276" w:lineRule="auto"/>
        <w:ind w:left="820" w:right="1028" w:hanging="360"/>
        <w:rPr>
          <w:rFonts w:ascii="Verdana" w:eastAsia="Verdana" w:hAnsi="Verdana" w:cs="Verdana"/>
          <w:sz w:val="24"/>
          <w:szCs w:val="24"/>
        </w:rPr>
        <w:sectPr w:rsidR="001B3124">
          <w:footerReference w:type="default" r:id="rId15"/>
          <w:pgSz w:w="12240" w:h="15840"/>
          <w:pgMar w:top="1640" w:right="620" w:bottom="280" w:left="620" w:header="458" w:footer="996" w:gutter="0"/>
          <w:cols w:space="720"/>
        </w:sectPr>
      </w:pPr>
      <w:r>
        <w:rPr>
          <w:rFonts w:ascii="Verdana" w:eastAsia="Verdana" w:hAnsi="Verdana" w:cs="Verdana"/>
          <w:b/>
          <w:sz w:val="24"/>
          <w:szCs w:val="24"/>
        </w:rPr>
        <w:t>3.</w:t>
      </w:r>
      <w:r>
        <w:rPr>
          <w:rFonts w:ascii="Verdana" w:eastAsia="Verdana" w:hAnsi="Verdana" w:cs="Verdana"/>
          <w:b/>
          <w:spacing w:val="2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sz w:val="24"/>
          <w:szCs w:val="24"/>
        </w:rPr>
        <w:t>Do n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b/>
          <w:sz w:val="24"/>
          <w:szCs w:val="24"/>
        </w:rPr>
        <w:t xml:space="preserve">t 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b/>
          <w:sz w:val="24"/>
          <w:szCs w:val="24"/>
        </w:rPr>
        <w:t>egin wo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b/>
          <w:sz w:val="24"/>
          <w:szCs w:val="24"/>
        </w:rPr>
        <w:t xml:space="preserve">k on the calculator active 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b/>
          <w:sz w:val="24"/>
          <w:szCs w:val="24"/>
        </w:rPr>
        <w:t>est questions un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b/>
          <w:sz w:val="24"/>
          <w:szCs w:val="24"/>
        </w:rPr>
        <w:t xml:space="preserve">il 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y</w:t>
      </w:r>
      <w:r>
        <w:rPr>
          <w:rFonts w:ascii="Verdana" w:eastAsia="Verdana" w:hAnsi="Verdana" w:cs="Verdana"/>
          <w:b/>
          <w:sz w:val="24"/>
          <w:szCs w:val="24"/>
        </w:rPr>
        <w:t>our teacher has given y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b/>
          <w:sz w:val="24"/>
          <w:szCs w:val="24"/>
        </w:rPr>
        <w:t xml:space="preserve">u a 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c</w:t>
      </w:r>
      <w:r>
        <w:rPr>
          <w:rFonts w:ascii="Verdana" w:eastAsia="Verdana" w:hAnsi="Verdana" w:cs="Verdana"/>
          <w:b/>
          <w:sz w:val="24"/>
          <w:szCs w:val="24"/>
        </w:rPr>
        <w:t>alculato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b/>
          <w:sz w:val="24"/>
          <w:szCs w:val="24"/>
        </w:rPr>
        <w:t>.</w:t>
      </w:r>
    </w:p>
    <w:p w:rsidR="001B3124" w:rsidRDefault="001B3124">
      <w:pPr>
        <w:spacing w:before="9" w:line="280" w:lineRule="exact"/>
        <w:rPr>
          <w:sz w:val="28"/>
          <w:szCs w:val="28"/>
        </w:rPr>
      </w:pPr>
    </w:p>
    <w:p w:rsidR="001B3124" w:rsidRDefault="00151890">
      <w:pPr>
        <w:tabs>
          <w:tab w:val="left" w:pos="820"/>
        </w:tabs>
        <w:spacing w:before="25" w:line="280" w:lineRule="exact"/>
        <w:ind w:left="820" w:right="1136" w:hanging="7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-1"/>
          <w:sz w:val="24"/>
          <w:szCs w:val="24"/>
        </w:rPr>
        <w:t>1</w:t>
      </w:r>
      <w:r>
        <w:rPr>
          <w:rFonts w:ascii="Verdana" w:eastAsia="Verdana" w:hAnsi="Verdana" w:cs="Verdana"/>
          <w:sz w:val="24"/>
          <w:szCs w:val="24"/>
        </w:rPr>
        <w:t>6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pacing w:val="-1"/>
          <w:sz w:val="24"/>
          <w:szCs w:val="24"/>
        </w:rPr>
        <w:t>On</w:t>
      </w:r>
      <w:r>
        <w:rPr>
          <w:rFonts w:ascii="Verdana" w:eastAsia="Verdana" w:hAnsi="Verdana" w:cs="Verdana"/>
          <w:sz w:val="24"/>
          <w:szCs w:val="24"/>
        </w:rPr>
        <w:t xml:space="preserve">e </w:t>
      </w:r>
      <w:r>
        <w:rPr>
          <w:rFonts w:ascii="Verdana" w:eastAsia="Verdana" w:hAnsi="Verdana" w:cs="Verdana"/>
          <w:spacing w:val="-1"/>
          <w:sz w:val="24"/>
          <w:szCs w:val="24"/>
        </w:rPr>
        <w:t>serv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 xml:space="preserve">ng </w:t>
      </w:r>
      <w:r>
        <w:rPr>
          <w:rFonts w:ascii="Verdana" w:eastAsia="Verdana" w:hAnsi="Verdana" w:cs="Verdana"/>
          <w:spacing w:val="-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 xml:space="preserve">f </w:t>
      </w:r>
      <w:r>
        <w:rPr>
          <w:rFonts w:ascii="Verdana" w:eastAsia="Verdana" w:hAnsi="Verdana" w:cs="Verdana"/>
          <w:spacing w:val="-1"/>
          <w:sz w:val="24"/>
          <w:szCs w:val="24"/>
        </w:rPr>
        <w:t>Mike’</w:t>
      </w:r>
      <w:r>
        <w:rPr>
          <w:rFonts w:ascii="Verdana" w:eastAsia="Verdana" w:hAnsi="Verdana" w:cs="Verdana"/>
          <w:sz w:val="24"/>
          <w:szCs w:val="24"/>
        </w:rPr>
        <w:t xml:space="preserve">s </w:t>
      </w:r>
      <w:r>
        <w:rPr>
          <w:rFonts w:ascii="Verdana" w:eastAsia="Verdana" w:hAnsi="Verdana" w:cs="Verdana"/>
          <w:spacing w:val="-1"/>
          <w:sz w:val="24"/>
          <w:szCs w:val="24"/>
        </w:rPr>
        <w:t>crack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 xml:space="preserve">s </w:t>
      </w:r>
      <w:r>
        <w:rPr>
          <w:rFonts w:ascii="Verdana" w:eastAsia="Verdana" w:hAnsi="Verdana" w:cs="Verdana"/>
          <w:spacing w:val="-1"/>
          <w:sz w:val="24"/>
          <w:szCs w:val="24"/>
        </w:rPr>
        <w:t>ha</w:t>
      </w:r>
      <w:r>
        <w:rPr>
          <w:rFonts w:ascii="Verdana" w:eastAsia="Verdana" w:hAnsi="Verdana" w:cs="Verdana"/>
          <w:sz w:val="24"/>
          <w:szCs w:val="24"/>
        </w:rPr>
        <w:t xml:space="preserve">s </w:t>
      </w:r>
      <w:r>
        <w:rPr>
          <w:rFonts w:ascii="Verdana" w:eastAsia="Verdana" w:hAnsi="Verdana" w:cs="Verdana"/>
          <w:spacing w:val="-1"/>
          <w:sz w:val="24"/>
          <w:szCs w:val="24"/>
        </w:rPr>
        <w:t>1</w:t>
      </w:r>
      <w:r>
        <w:rPr>
          <w:rFonts w:ascii="Verdana" w:eastAsia="Verdana" w:hAnsi="Verdana" w:cs="Verdana"/>
          <w:sz w:val="24"/>
          <w:szCs w:val="24"/>
        </w:rPr>
        <w:t>50 calori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s and a mass of 30 </w:t>
      </w:r>
      <w:r>
        <w:rPr>
          <w:rFonts w:ascii="Verdana" w:eastAsia="Verdana" w:hAnsi="Verdana" w:cs="Verdana"/>
          <w:spacing w:val="1"/>
          <w:sz w:val="24"/>
          <w:szCs w:val="24"/>
        </w:rPr>
        <w:t>g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 xml:space="preserve">ams. How many calories 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 xml:space="preserve">e 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 6 grams of the crackers?</w:t>
      </w:r>
    </w:p>
    <w:p w:rsidR="001B3124" w:rsidRDefault="001B3124">
      <w:pPr>
        <w:spacing w:before="4" w:line="160" w:lineRule="exact"/>
        <w:rPr>
          <w:sz w:val="17"/>
          <w:szCs w:val="17"/>
        </w:rPr>
      </w:pPr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"/>
        <w:gridCol w:w="612"/>
      </w:tblGrid>
      <w:tr w:rsidR="001B3124">
        <w:trPr>
          <w:trHeight w:hRule="exact" w:val="486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1B3124" w:rsidRDefault="00151890">
            <w:pPr>
              <w:spacing w:before="58"/>
              <w:ind w:left="4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B3124" w:rsidRDefault="00151890">
            <w:pPr>
              <w:spacing w:before="58"/>
              <w:ind w:left="267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5</w:t>
            </w:r>
          </w:p>
        </w:tc>
      </w:tr>
      <w:tr w:rsidR="001B3124">
        <w:trPr>
          <w:trHeight w:hRule="exact" w:val="532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1B3124" w:rsidRDefault="001B3124">
            <w:pPr>
              <w:spacing w:before="3" w:line="100" w:lineRule="exact"/>
              <w:rPr>
                <w:sz w:val="10"/>
                <w:szCs w:val="10"/>
              </w:rPr>
            </w:pPr>
          </w:p>
          <w:p w:rsidR="001B3124" w:rsidRDefault="00151890">
            <w:pPr>
              <w:ind w:left="4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B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B3124" w:rsidRDefault="001B3124">
            <w:pPr>
              <w:spacing w:before="3" w:line="100" w:lineRule="exact"/>
              <w:rPr>
                <w:sz w:val="10"/>
                <w:szCs w:val="10"/>
              </w:rPr>
            </w:pPr>
          </w:p>
          <w:p w:rsidR="001B3124" w:rsidRDefault="00151890">
            <w:pPr>
              <w:ind w:left="268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10</w:t>
            </w:r>
          </w:p>
        </w:tc>
      </w:tr>
      <w:tr w:rsidR="001B3124">
        <w:trPr>
          <w:trHeight w:hRule="exact" w:val="532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1B3124" w:rsidRDefault="001B3124">
            <w:pPr>
              <w:spacing w:before="3" w:line="100" w:lineRule="exact"/>
              <w:rPr>
                <w:sz w:val="10"/>
                <w:szCs w:val="10"/>
              </w:rPr>
            </w:pPr>
          </w:p>
          <w:p w:rsidR="001B3124" w:rsidRDefault="00151890">
            <w:pPr>
              <w:ind w:left="4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B3124" w:rsidRDefault="001B3124">
            <w:pPr>
              <w:spacing w:before="3" w:line="100" w:lineRule="exact"/>
              <w:rPr>
                <w:sz w:val="10"/>
                <w:szCs w:val="10"/>
              </w:rPr>
            </w:pPr>
          </w:p>
          <w:p w:rsidR="001B3124" w:rsidRDefault="00151890">
            <w:pPr>
              <w:ind w:left="267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25</w:t>
            </w:r>
          </w:p>
        </w:tc>
      </w:tr>
      <w:tr w:rsidR="001B3124">
        <w:trPr>
          <w:trHeight w:hRule="exact" w:val="487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1B3124" w:rsidRDefault="001B3124">
            <w:pPr>
              <w:spacing w:before="4" w:line="100" w:lineRule="exact"/>
              <w:rPr>
                <w:sz w:val="10"/>
                <w:szCs w:val="10"/>
              </w:rPr>
            </w:pPr>
          </w:p>
          <w:p w:rsidR="001B3124" w:rsidRDefault="00151890">
            <w:pPr>
              <w:ind w:left="4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B3124" w:rsidRDefault="001B3124">
            <w:pPr>
              <w:spacing w:before="4" w:line="100" w:lineRule="exact"/>
              <w:rPr>
                <w:sz w:val="10"/>
                <w:szCs w:val="10"/>
              </w:rPr>
            </w:pPr>
          </w:p>
          <w:p w:rsidR="001B3124" w:rsidRDefault="00151890">
            <w:pPr>
              <w:ind w:left="268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30</w:t>
            </w:r>
          </w:p>
        </w:tc>
      </w:tr>
    </w:tbl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before="3" w:line="260" w:lineRule="exact"/>
        <w:rPr>
          <w:sz w:val="26"/>
          <w:szCs w:val="26"/>
        </w:rPr>
      </w:pPr>
    </w:p>
    <w:p w:rsidR="001B3124" w:rsidRDefault="00151890">
      <w:pPr>
        <w:spacing w:before="18"/>
        <w:ind w:left="10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17   </w:t>
      </w:r>
      <w:r>
        <w:rPr>
          <w:rFonts w:ascii="Verdana" w:eastAsia="Verdana" w:hAnsi="Verdana" w:cs="Verdana"/>
          <w:spacing w:val="7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The ratio of nitrogen to potassium in a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sample of soil is 12:9. The sample has</w:t>
      </w:r>
    </w:p>
    <w:p w:rsidR="001B3124" w:rsidRDefault="00151890">
      <w:pPr>
        <w:spacing w:line="280" w:lineRule="exact"/>
        <w:ind w:left="820" w:right="2578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position w:val="-1"/>
          <w:sz w:val="24"/>
          <w:szCs w:val="24"/>
        </w:rPr>
        <w:t>36 units of nitrogen. How much potassium does the sample have?</w:t>
      </w:r>
    </w:p>
    <w:p w:rsidR="001B3124" w:rsidRDefault="00151890">
      <w:pPr>
        <w:spacing w:before="55" w:line="520" w:lineRule="exact"/>
        <w:ind w:left="820" w:right="8877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A     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21 units B     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27 units C     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33 units D     </w:t>
      </w:r>
      <w:r>
        <w:rPr>
          <w:rFonts w:ascii="Verdana" w:eastAsia="Verdana" w:hAnsi="Verdana" w:cs="Verdana"/>
          <w:spacing w:val="3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48 units</w:t>
      </w:r>
    </w:p>
    <w:p w:rsidR="001B3124" w:rsidRDefault="001B3124">
      <w:pPr>
        <w:spacing w:before="2" w:line="140" w:lineRule="exact"/>
        <w:rPr>
          <w:sz w:val="14"/>
          <w:szCs w:val="14"/>
        </w:rPr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  <w:sectPr w:rsidR="001B3124">
          <w:footerReference w:type="default" r:id="rId16"/>
          <w:pgSz w:w="12240" w:h="15840"/>
          <w:pgMar w:top="1640" w:right="180" w:bottom="280" w:left="620" w:header="458" w:footer="1195" w:gutter="0"/>
          <w:pgNumType w:start="9"/>
          <w:cols w:space="720"/>
        </w:sectPr>
      </w:pPr>
    </w:p>
    <w:p w:rsidR="001B3124" w:rsidRDefault="00151890">
      <w:pPr>
        <w:spacing w:before="23" w:line="300" w:lineRule="exact"/>
        <w:ind w:right="4"/>
        <w:jc w:val="right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position w:val="-6"/>
          <w:sz w:val="24"/>
          <w:szCs w:val="24"/>
        </w:rPr>
        <w:lastRenderedPageBreak/>
        <w:t xml:space="preserve">18   </w:t>
      </w:r>
      <w:r>
        <w:rPr>
          <w:rFonts w:ascii="Verdana" w:eastAsia="Verdana" w:hAnsi="Verdana" w:cs="Verdana"/>
          <w:spacing w:val="78"/>
          <w:position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6"/>
          <w:sz w:val="24"/>
          <w:szCs w:val="24"/>
        </w:rPr>
        <w:t>To clean a tank,</w:t>
      </w:r>
      <w:r>
        <w:rPr>
          <w:rFonts w:ascii="Verdana" w:eastAsia="Verdana" w:hAnsi="Verdana" w:cs="Verdana"/>
          <w:spacing w:val="84"/>
          <w:position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5"/>
          <w:u w:val="single" w:color="000000"/>
        </w:rPr>
        <w:t>3</w:t>
      </w:r>
    </w:p>
    <w:p w:rsidR="001B3124" w:rsidRDefault="00151890">
      <w:pPr>
        <w:spacing w:line="140" w:lineRule="exact"/>
        <w:jc w:val="right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4</w:t>
      </w:r>
    </w:p>
    <w:p w:rsidR="001B3124" w:rsidRDefault="00151890">
      <w:pPr>
        <w:spacing w:before="93"/>
        <w:rPr>
          <w:rFonts w:ascii="Verdana" w:eastAsia="Verdana" w:hAnsi="Verdana" w:cs="Verdana"/>
          <w:sz w:val="24"/>
          <w:szCs w:val="24"/>
        </w:rPr>
        <w:sectPr w:rsidR="001B3124">
          <w:type w:val="continuous"/>
          <w:pgSz w:w="12240" w:h="15840"/>
          <w:pgMar w:top="1480" w:right="180" w:bottom="280" w:left="620" w:header="720" w:footer="720" w:gutter="0"/>
          <w:cols w:num="2" w:space="720" w:equalWidth="0">
            <w:col w:w="3026" w:space="137"/>
            <w:col w:w="8277"/>
          </w:cols>
        </w:sectPr>
      </w:pPr>
      <w:r>
        <w:br w:type="column"/>
      </w:r>
      <w:r>
        <w:rPr>
          <w:rFonts w:ascii="Verdana" w:eastAsia="Verdana" w:hAnsi="Verdana" w:cs="Verdana"/>
          <w:sz w:val="24"/>
          <w:szCs w:val="24"/>
        </w:rPr>
        <w:lastRenderedPageBreak/>
        <w:t>cup of disinfectant is needed for every 2 gallons of water. How</w:t>
      </w:r>
    </w:p>
    <w:p w:rsidR="001B3124" w:rsidRDefault="00151890">
      <w:pPr>
        <w:spacing w:before="39"/>
        <w:ind w:left="8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lastRenderedPageBreak/>
        <w:t>many cups of disinfectant are needed for 20 gallons of w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ter?</w:t>
      </w:r>
    </w:p>
    <w:p w:rsidR="001B3124" w:rsidRDefault="001B3124">
      <w:pPr>
        <w:spacing w:before="9" w:line="280" w:lineRule="exact"/>
        <w:rPr>
          <w:sz w:val="28"/>
          <w:szCs w:val="28"/>
        </w:rPr>
      </w:pPr>
    </w:p>
    <w:p w:rsidR="001B3124" w:rsidRDefault="00151890">
      <w:pPr>
        <w:spacing w:line="300" w:lineRule="exact"/>
        <w:ind w:left="8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position w:val="-6"/>
          <w:sz w:val="24"/>
          <w:szCs w:val="24"/>
        </w:rPr>
        <w:t xml:space="preserve">A     </w:t>
      </w:r>
      <w:r>
        <w:rPr>
          <w:rFonts w:ascii="Verdana" w:eastAsia="Verdana" w:hAnsi="Verdana" w:cs="Verdana"/>
          <w:spacing w:val="71"/>
          <w:position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6"/>
          <w:sz w:val="24"/>
          <w:szCs w:val="24"/>
        </w:rPr>
        <w:t xml:space="preserve">7 </w:t>
      </w:r>
      <w:r>
        <w:rPr>
          <w:rFonts w:ascii="Verdana" w:eastAsia="Verdana" w:hAnsi="Verdana" w:cs="Verdana"/>
          <w:position w:val="5"/>
          <w:u w:val="single" w:color="000000"/>
        </w:rPr>
        <w:t>1</w:t>
      </w:r>
    </w:p>
    <w:p w:rsidR="001B3124" w:rsidRDefault="00151890">
      <w:pPr>
        <w:spacing w:line="140" w:lineRule="exact"/>
        <w:ind w:left="177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2</w:t>
      </w:r>
    </w:p>
    <w:p w:rsidR="001B3124" w:rsidRDefault="001B3124">
      <w:pPr>
        <w:spacing w:before="1" w:line="260" w:lineRule="exact"/>
        <w:rPr>
          <w:sz w:val="26"/>
          <w:szCs w:val="26"/>
        </w:rPr>
      </w:pPr>
    </w:p>
    <w:p w:rsidR="001B3124" w:rsidRDefault="00151890">
      <w:pPr>
        <w:spacing w:before="20"/>
        <w:ind w:left="820"/>
        <w:rPr>
          <w:rFonts w:ascii="Verdana" w:eastAsia="Verdana" w:hAnsi="Verdana" w:cs="Verdana"/>
          <w:sz w:val="23"/>
          <w:szCs w:val="23"/>
        </w:rPr>
      </w:pPr>
      <w:r>
        <w:rPr>
          <w:rFonts w:ascii="Verdana" w:eastAsia="Verdana" w:hAnsi="Verdana" w:cs="Verdana"/>
          <w:sz w:val="24"/>
          <w:szCs w:val="24"/>
        </w:rPr>
        <w:t xml:space="preserve">B     </w:t>
      </w:r>
      <w:r>
        <w:rPr>
          <w:rFonts w:ascii="Verdana" w:eastAsia="Verdana" w:hAnsi="Verdana" w:cs="Verdana"/>
          <w:spacing w:val="5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7"/>
          <w:sz w:val="23"/>
          <w:szCs w:val="23"/>
        </w:rPr>
        <w:t>15</w:t>
      </w:r>
    </w:p>
    <w:p w:rsidR="001B3124" w:rsidRDefault="001B3124">
      <w:pPr>
        <w:spacing w:before="17" w:line="280" w:lineRule="exact"/>
        <w:rPr>
          <w:sz w:val="28"/>
          <w:szCs w:val="28"/>
        </w:rPr>
      </w:pPr>
    </w:p>
    <w:p w:rsidR="001B3124" w:rsidRDefault="00151890">
      <w:pPr>
        <w:spacing w:line="300" w:lineRule="exact"/>
        <w:ind w:left="8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position w:val="-6"/>
          <w:sz w:val="24"/>
          <w:szCs w:val="24"/>
        </w:rPr>
        <w:t xml:space="preserve">C     </w:t>
      </w:r>
      <w:r>
        <w:rPr>
          <w:rFonts w:ascii="Verdana" w:eastAsia="Verdana" w:hAnsi="Verdana" w:cs="Verdana"/>
          <w:spacing w:val="68"/>
          <w:position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position w:val="-6"/>
          <w:sz w:val="24"/>
          <w:szCs w:val="24"/>
        </w:rPr>
        <w:t>2</w:t>
      </w:r>
      <w:r>
        <w:rPr>
          <w:rFonts w:ascii="Verdana" w:eastAsia="Verdana" w:hAnsi="Verdana" w:cs="Verdana"/>
          <w:position w:val="-6"/>
          <w:sz w:val="24"/>
          <w:szCs w:val="24"/>
        </w:rPr>
        <w:t>2</w:t>
      </w:r>
      <w:r>
        <w:rPr>
          <w:rFonts w:ascii="Verdana" w:eastAsia="Verdana" w:hAnsi="Verdana" w:cs="Verdana"/>
          <w:spacing w:val="-34"/>
          <w:position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5"/>
          <w:u w:val="single" w:color="000000"/>
        </w:rPr>
        <w:t>1</w:t>
      </w:r>
    </w:p>
    <w:p w:rsidR="001B3124" w:rsidRDefault="00151890">
      <w:pPr>
        <w:spacing w:line="140" w:lineRule="exact"/>
        <w:ind w:left="19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2</w:t>
      </w:r>
    </w:p>
    <w:p w:rsidR="001B3124" w:rsidRDefault="001B3124">
      <w:pPr>
        <w:spacing w:before="2" w:line="260" w:lineRule="exact"/>
        <w:rPr>
          <w:sz w:val="26"/>
          <w:szCs w:val="26"/>
        </w:rPr>
      </w:pPr>
    </w:p>
    <w:p w:rsidR="001B3124" w:rsidRDefault="00151890">
      <w:pPr>
        <w:spacing w:before="20"/>
        <w:ind w:left="820"/>
        <w:rPr>
          <w:rFonts w:ascii="Verdana" w:eastAsia="Verdana" w:hAnsi="Verdana" w:cs="Verdana"/>
          <w:sz w:val="23"/>
          <w:szCs w:val="23"/>
        </w:rPr>
        <w:sectPr w:rsidR="001B3124">
          <w:type w:val="continuous"/>
          <w:pgSz w:w="12240" w:h="15840"/>
          <w:pgMar w:top="1480" w:right="180" w:bottom="280" w:left="620" w:header="720" w:footer="720" w:gutter="0"/>
          <w:cols w:space="720"/>
        </w:sectPr>
      </w:pPr>
      <w:r>
        <w:rPr>
          <w:rFonts w:ascii="Verdana" w:eastAsia="Verdana" w:hAnsi="Verdana" w:cs="Verdana"/>
          <w:sz w:val="24"/>
          <w:szCs w:val="24"/>
        </w:rPr>
        <w:t xml:space="preserve">D     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8"/>
          <w:sz w:val="23"/>
          <w:szCs w:val="23"/>
        </w:rPr>
        <w:t>30</w:t>
      </w:r>
    </w:p>
    <w:p w:rsidR="001B3124" w:rsidRDefault="001B3124">
      <w:pPr>
        <w:spacing w:before="9" w:line="280" w:lineRule="exact"/>
        <w:rPr>
          <w:sz w:val="28"/>
          <w:szCs w:val="28"/>
        </w:rPr>
      </w:pPr>
    </w:p>
    <w:p w:rsidR="001B3124" w:rsidRDefault="00151890">
      <w:pPr>
        <w:spacing w:before="18" w:line="280" w:lineRule="exact"/>
        <w:ind w:left="10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position w:val="-2"/>
          <w:sz w:val="24"/>
          <w:szCs w:val="24"/>
        </w:rPr>
        <w:t xml:space="preserve">19   </w:t>
      </w:r>
      <w:r>
        <w:rPr>
          <w:rFonts w:ascii="Verdana" w:eastAsia="Verdana" w:hAnsi="Verdana" w:cs="Verdana"/>
          <w:spacing w:val="78"/>
          <w:position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2"/>
          <w:sz w:val="24"/>
          <w:szCs w:val="24"/>
        </w:rPr>
        <w:t>A laundry</w:t>
      </w:r>
      <w:r>
        <w:rPr>
          <w:rFonts w:ascii="Verdana" w:eastAsia="Verdana" w:hAnsi="Verdana" w:cs="Verdana"/>
          <w:spacing w:val="-2"/>
          <w:position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2"/>
          <w:sz w:val="24"/>
          <w:szCs w:val="24"/>
        </w:rPr>
        <w:t>detergent is sold at four stores.</w:t>
      </w:r>
    </w:p>
    <w:p w:rsidR="001B3124" w:rsidRDefault="001B3124">
      <w:pPr>
        <w:spacing w:before="9" w:line="280" w:lineRule="exact"/>
        <w:rPr>
          <w:sz w:val="28"/>
          <w:szCs w:val="28"/>
        </w:rPr>
      </w:pPr>
    </w:p>
    <w:tbl>
      <w:tblPr>
        <w:tblW w:w="0" w:type="auto"/>
        <w:tblInd w:w="27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4"/>
        <w:gridCol w:w="1980"/>
        <w:gridCol w:w="1252"/>
      </w:tblGrid>
      <w:tr w:rsidR="001B3124">
        <w:trPr>
          <w:trHeight w:hRule="exact" w:val="332"/>
        </w:trPr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124" w:rsidRDefault="00151890">
            <w:pPr>
              <w:spacing w:before="11"/>
              <w:ind w:left="696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Store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124" w:rsidRDefault="00151890">
            <w:pPr>
              <w:spacing w:before="11"/>
              <w:ind w:left="124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Size</w:t>
            </w:r>
            <w:r>
              <w:rPr>
                <w:rFonts w:ascii="Verdana" w:eastAsia="Verdana" w:hAnsi="Verdana" w:cs="Verdana"/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(ounces)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124" w:rsidRDefault="00151890">
            <w:pPr>
              <w:spacing w:before="11"/>
              <w:ind w:left="276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Price</w:t>
            </w:r>
          </w:p>
        </w:tc>
      </w:tr>
      <w:tr w:rsidR="001B3124">
        <w:trPr>
          <w:trHeight w:hRule="exact" w:val="332"/>
        </w:trPr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124" w:rsidRDefault="00151890">
            <w:pPr>
              <w:spacing w:before="11"/>
              <w:ind w:left="154"/>
              <w:rPr>
                <w:rFonts w:ascii="Verdana" w:eastAsia="Verdana" w:hAnsi="Verdana" w:cs="Verdana"/>
                <w:sz w:val="24"/>
                <w:szCs w:val="24"/>
              </w:rPr>
            </w:pP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Hawkin’s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Store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124" w:rsidRDefault="00151890">
            <w:pPr>
              <w:spacing w:before="11"/>
              <w:ind w:left="784" w:right="794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60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124" w:rsidRDefault="00151890">
            <w:pPr>
              <w:spacing w:before="11"/>
              <w:ind w:left="266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$6.50</w:t>
            </w:r>
          </w:p>
        </w:tc>
      </w:tr>
      <w:tr w:rsidR="001B3124">
        <w:trPr>
          <w:trHeight w:hRule="exact" w:val="331"/>
        </w:trPr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124" w:rsidRDefault="00151890">
            <w:pPr>
              <w:spacing w:before="9"/>
              <w:ind w:left="354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Don’s Store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124" w:rsidRDefault="00151890">
            <w:pPr>
              <w:spacing w:before="9"/>
              <w:ind w:left="784" w:right="794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54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124" w:rsidRDefault="00151890">
            <w:pPr>
              <w:spacing w:before="9"/>
              <w:ind w:left="267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$5.50</w:t>
            </w:r>
          </w:p>
        </w:tc>
      </w:tr>
      <w:tr w:rsidR="001B3124">
        <w:trPr>
          <w:trHeight w:hRule="exact" w:val="332"/>
        </w:trPr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124" w:rsidRDefault="00151890">
            <w:pPr>
              <w:spacing w:before="11"/>
              <w:ind w:left="21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Allen’s Market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124" w:rsidRDefault="00151890">
            <w:pPr>
              <w:spacing w:before="11"/>
              <w:ind w:left="783" w:right="794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48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124" w:rsidRDefault="00151890">
            <w:pPr>
              <w:spacing w:before="11"/>
              <w:ind w:left="266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$5.61</w:t>
            </w:r>
          </w:p>
        </w:tc>
      </w:tr>
      <w:tr w:rsidR="001B3124">
        <w:trPr>
          <w:trHeight w:hRule="exact" w:val="332"/>
        </w:trPr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124" w:rsidRDefault="00151890">
            <w:pPr>
              <w:spacing w:before="9"/>
              <w:ind w:left="266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Value Market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124" w:rsidRDefault="00151890">
            <w:pPr>
              <w:spacing w:before="9"/>
              <w:ind w:left="783" w:right="794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40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124" w:rsidRDefault="00151890">
            <w:pPr>
              <w:spacing w:before="9"/>
              <w:ind w:left="267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$4.50</w:t>
            </w:r>
          </w:p>
        </w:tc>
      </w:tr>
    </w:tbl>
    <w:p w:rsidR="001B3124" w:rsidRDefault="001B3124">
      <w:pPr>
        <w:spacing w:before="4" w:line="260" w:lineRule="exact"/>
        <w:rPr>
          <w:sz w:val="26"/>
          <w:szCs w:val="26"/>
        </w:rPr>
      </w:pPr>
    </w:p>
    <w:p w:rsidR="001B3124" w:rsidRDefault="00151890">
      <w:pPr>
        <w:tabs>
          <w:tab w:val="left" w:pos="1540"/>
        </w:tabs>
        <w:spacing w:before="18" w:line="437" w:lineRule="auto"/>
        <w:ind w:left="820" w:right="5233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Which store has the lowest price per o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nce? A</w:t>
      </w:r>
      <w:r>
        <w:rPr>
          <w:rFonts w:ascii="Verdana" w:eastAsia="Verdana" w:hAnsi="Verdana" w:cs="Verdana"/>
          <w:sz w:val="24"/>
          <w:szCs w:val="24"/>
        </w:rPr>
        <w:tab/>
      </w:r>
      <w:proofErr w:type="spellStart"/>
      <w:r>
        <w:rPr>
          <w:rFonts w:ascii="Verdana" w:eastAsia="Verdana" w:hAnsi="Verdana" w:cs="Verdana"/>
          <w:sz w:val="24"/>
          <w:szCs w:val="24"/>
        </w:rPr>
        <w:t>Hawkin’s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Store</w:t>
      </w:r>
    </w:p>
    <w:p w:rsidR="001B3124" w:rsidRDefault="00151890">
      <w:pPr>
        <w:ind w:left="820" w:right="8459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B     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Don’s Store</w:t>
      </w:r>
    </w:p>
    <w:p w:rsidR="001B3124" w:rsidRDefault="001B3124">
      <w:pPr>
        <w:spacing w:before="20" w:line="220" w:lineRule="exact"/>
        <w:rPr>
          <w:sz w:val="22"/>
          <w:szCs w:val="22"/>
        </w:rPr>
      </w:pPr>
    </w:p>
    <w:p w:rsidR="001B3124" w:rsidRDefault="00151890">
      <w:pPr>
        <w:ind w:left="820" w:right="8163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C     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Allen’s M</w:t>
      </w:r>
      <w:r>
        <w:rPr>
          <w:rFonts w:ascii="Verdana" w:eastAsia="Verdana" w:hAnsi="Verdana" w:cs="Verdana"/>
          <w:spacing w:val="-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rket</w:t>
      </w:r>
    </w:p>
    <w:p w:rsidR="001B3124" w:rsidRDefault="001B3124">
      <w:pPr>
        <w:spacing w:before="20" w:line="220" w:lineRule="exact"/>
        <w:rPr>
          <w:sz w:val="22"/>
          <w:szCs w:val="22"/>
        </w:rPr>
      </w:pPr>
    </w:p>
    <w:p w:rsidR="001B3124" w:rsidRDefault="00151890">
      <w:pPr>
        <w:ind w:left="820" w:right="8282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D     </w:t>
      </w:r>
      <w:r>
        <w:rPr>
          <w:rFonts w:ascii="Verdana" w:eastAsia="Verdana" w:hAnsi="Verdana" w:cs="Verdana"/>
          <w:spacing w:val="3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Value Market</w:t>
      </w:r>
    </w:p>
    <w:p w:rsidR="001B3124" w:rsidRDefault="001B3124">
      <w:pPr>
        <w:spacing w:before="2" w:line="160" w:lineRule="exact"/>
        <w:rPr>
          <w:sz w:val="17"/>
          <w:szCs w:val="17"/>
        </w:rPr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51890">
      <w:pPr>
        <w:ind w:left="10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20   </w:t>
      </w:r>
      <w:r>
        <w:rPr>
          <w:rFonts w:ascii="Verdana" w:eastAsia="Verdana" w:hAnsi="Verdana" w:cs="Verdana"/>
          <w:spacing w:val="7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Marcy is taking two types of medicine.</w:t>
      </w:r>
    </w:p>
    <w:p w:rsidR="001B3124" w:rsidRDefault="001B3124">
      <w:pPr>
        <w:spacing w:before="20" w:line="220" w:lineRule="exact"/>
        <w:rPr>
          <w:sz w:val="22"/>
          <w:szCs w:val="22"/>
        </w:rPr>
      </w:pPr>
    </w:p>
    <w:p w:rsidR="001B3124" w:rsidRDefault="00151890">
      <w:pPr>
        <w:ind w:left="1540"/>
        <w:rPr>
          <w:rFonts w:ascii="Verdana" w:eastAsia="Verdana" w:hAnsi="Verdana" w:cs="Verdana"/>
          <w:sz w:val="24"/>
          <w:szCs w:val="24"/>
        </w:rPr>
      </w:pPr>
      <w:r>
        <w:rPr>
          <w:w w:val="131"/>
        </w:rPr>
        <w:t xml:space="preserve">•        </w:t>
      </w:r>
      <w:r>
        <w:rPr>
          <w:spacing w:val="38"/>
          <w:w w:val="131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She takes one medicine every 6 hours.</w:t>
      </w:r>
    </w:p>
    <w:p w:rsidR="001B3124" w:rsidRDefault="001B3124">
      <w:pPr>
        <w:spacing w:before="20" w:line="220" w:lineRule="exact"/>
        <w:rPr>
          <w:sz w:val="22"/>
          <w:szCs w:val="22"/>
        </w:rPr>
      </w:pPr>
    </w:p>
    <w:p w:rsidR="001B3124" w:rsidRDefault="00151890">
      <w:pPr>
        <w:ind w:left="1540"/>
        <w:rPr>
          <w:rFonts w:ascii="Verdana" w:eastAsia="Verdana" w:hAnsi="Verdana" w:cs="Verdana"/>
          <w:sz w:val="24"/>
          <w:szCs w:val="24"/>
        </w:rPr>
      </w:pPr>
      <w:r>
        <w:rPr>
          <w:w w:val="131"/>
        </w:rPr>
        <w:t xml:space="preserve">•        </w:t>
      </w:r>
      <w:r>
        <w:rPr>
          <w:spacing w:val="38"/>
          <w:w w:val="131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She takes the other medicine every 4 hours.</w:t>
      </w:r>
    </w:p>
    <w:p w:rsidR="001B3124" w:rsidRDefault="001B3124">
      <w:pPr>
        <w:spacing w:before="20" w:line="220" w:lineRule="exact"/>
        <w:rPr>
          <w:sz w:val="22"/>
          <w:szCs w:val="22"/>
        </w:rPr>
      </w:pPr>
    </w:p>
    <w:p w:rsidR="001B3124" w:rsidRDefault="00151890">
      <w:pPr>
        <w:ind w:left="1540"/>
        <w:rPr>
          <w:rFonts w:ascii="Verdana" w:eastAsia="Verdana" w:hAnsi="Verdana" w:cs="Verdana"/>
          <w:sz w:val="24"/>
          <w:szCs w:val="24"/>
        </w:rPr>
      </w:pPr>
      <w:r>
        <w:rPr>
          <w:w w:val="131"/>
        </w:rPr>
        <w:t xml:space="preserve">•        </w:t>
      </w:r>
      <w:r>
        <w:rPr>
          <w:spacing w:val="38"/>
          <w:w w:val="131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She takes both medicines at 9:00 a.m.</w:t>
      </w:r>
    </w:p>
    <w:p w:rsidR="001B3124" w:rsidRDefault="001B3124">
      <w:pPr>
        <w:spacing w:before="20" w:line="220" w:lineRule="exact"/>
        <w:rPr>
          <w:sz w:val="22"/>
          <w:szCs w:val="22"/>
        </w:rPr>
      </w:pPr>
    </w:p>
    <w:p w:rsidR="001B3124" w:rsidRDefault="00151890">
      <w:pPr>
        <w:tabs>
          <w:tab w:val="left" w:pos="1540"/>
        </w:tabs>
        <w:spacing w:line="437" w:lineRule="auto"/>
        <w:ind w:left="820" w:right="3246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At what time will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Marcy take both medicines together again? A</w:t>
      </w:r>
      <w:r>
        <w:rPr>
          <w:rFonts w:ascii="Verdana" w:eastAsia="Verdana" w:hAnsi="Verdana" w:cs="Verdana"/>
          <w:sz w:val="24"/>
          <w:szCs w:val="24"/>
        </w:rPr>
        <w:tab/>
        <w:t>1:00 p.m.</w:t>
      </w:r>
    </w:p>
    <w:p w:rsidR="001B3124" w:rsidRDefault="00151890">
      <w:pPr>
        <w:spacing w:before="1" w:line="437" w:lineRule="auto"/>
        <w:ind w:left="820" w:right="8648"/>
        <w:jc w:val="both"/>
        <w:rPr>
          <w:rFonts w:ascii="Verdana" w:eastAsia="Verdana" w:hAnsi="Verdana" w:cs="Verdana"/>
          <w:sz w:val="24"/>
          <w:szCs w:val="24"/>
        </w:rPr>
        <w:sectPr w:rsidR="001B3124">
          <w:pgSz w:w="12240" w:h="15840"/>
          <w:pgMar w:top="1640" w:right="180" w:bottom="280" w:left="620" w:header="458" w:footer="1195" w:gutter="0"/>
          <w:cols w:space="720"/>
        </w:sectPr>
      </w:pPr>
      <w:r>
        <w:rPr>
          <w:rFonts w:ascii="Verdana" w:eastAsia="Verdana" w:hAnsi="Verdana" w:cs="Verdana"/>
          <w:sz w:val="24"/>
          <w:szCs w:val="24"/>
        </w:rPr>
        <w:t xml:space="preserve">B     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3:0</w:t>
      </w:r>
      <w:r>
        <w:rPr>
          <w:rFonts w:ascii="Verdana" w:eastAsia="Verdana" w:hAnsi="Verdana" w:cs="Verdana"/>
          <w:sz w:val="24"/>
          <w:szCs w:val="24"/>
        </w:rPr>
        <w:t xml:space="preserve">0 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p.m. </w:t>
      </w:r>
      <w:r>
        <w:rPr>
          <w:rFonts w:ascii="Verdana" w:eastAsia="Verdana" w:hAnsi="Verdana" w:cs="Verdana"/>
          <w:sz w:val="24"/>
          <w:szCs w:val="24"/>
        </w:rPr>
        <w:t xml:space="preserve">C     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5:00 p.m. D     </w:t>
      </w:r>
      <w:r>
        <w:rPr>
          <w:rFonts w:ascii="Verdana" w:eastAsia="Verdana" w:hAnsi="Verdana" w:cs="Verdana"/>
          <w:spacing w:val="2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9:0</w:t>
      </w:r>
      <w:r>
        <w:rPr>
          <w:rFonts w:ascii="Verdana" w:eastAsia="Verdana" w:hAnsi="Verdana" w:cs="Verdana"/>
          <w:sz w:val="24"/>
          <w:szCs w:val="24"/>
        </w:rPr>
        <w:t xml:space="preserve">0 </w:t>
      </w:r>
      <w:r>
        <w:rPr>
          <w:rFonts w:ascii="Verdana" w:eastAsia="Verdana" w:hAnsi="Verdana" w:cs="Verdana"/>
          <w:spacing w:val="-1"/>
          <w:sz w:val="24"/>
          <w:szCs w:val="24"/>
        </w:rPr>
        <w:t>p.m.</w:t>
      </w:r>
    </w:p>
    <w:p w:rsidR="001B3124" w:rsidRDefault="001B3124">
      <w:pPr>
        <w:spacing w:before="9" w:line="280" w:lineRule="exact"/>
        <w:rPr>
          <w:sz w:val="28"/>
          <w:szCs w:val="28"/>
        </w:rPr>
      </w:pPr>
    </w:p>
    <w:p w:rsidR="001B3124" w:rsidRDefault="00151890">
      <w:pPr>
        <w:tabs>
          <w:tab w:val="left" w:pos="820"/>
        </w:tabs>
        <w:spacing w:before="25" w:line="280" w:lineRule="exact"/>
        <w:ind w:left="820" w:right="1579" w:hanging="7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21</w:t>
      </w:r>
      <w:r>
        <w:rPr>
          <w:rFonts w:ascii="Verdana" w:eastAsia="Verdana" w:hAnsi="Verdana" w:cs="Verdana"/>
          <w:sz w:val="24"/>
          <w:szCs w:val="24"/>
        </w:rPr>
        <w:tab/>
        <w:t>Jeff recorded the average temperatu</w:t>
      </w:r>
      <w:r>
        <w:rPr>
          <w:rFonts w:ascii="Verdana" w:eastAsia="Verdana" w:hAnsi="Verdana" w:cs="Verdana"/>
          <w:spacing w:val="-2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es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for six months. He will display the temperatures on a number line.</w:t>
      </w:r>
    </w:p>
    <w:p w:rsidR="001B3124" w:rsidRDefault="001B3124">
      <w:pPr>
        <w:spacing w:before="10" w:line="140" w:lineRule="exact"/>
        <w:rPr>
          <w:sz w:val="15"/>
          <w:szCs w:val="15"/>
        </w:rPr>
      </w:pPr>
    </w:p>
    <w:p w:rsidR="001B3124" w:rsidRDefault="001B3124">
      <w:pPr>
        <w:spacing w:line="200" w:lineRule="exact"/>
      </w:pPr>
    </w:p>
    <w:tbl>
      <w:tblPr>
        <w:tblW w:w="0" w:type="auto"/>
        <w:tblInd w:w="35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9"/>
        <w:gridCol w:w="2450"/>
      </w:tblGrid>
      <w:tr w:rsidR="001B3124">
        <w:trPr>
          <w:trHeight w:hRule="exact" w:val="372"/>
        </w:trPr>
        <w:tc>
          <w:tcPr>
            <w:tcW w:w="149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1B3124" w:rsidRDefault="00151890">
            <w:pPr>
              <w:spacing w:before="32"/>
              <w:ind w:left="38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363435"/>
                <w:sz w:val="24"/>
                <w:szCs w:val="24"/>
              </w:rPr>
              <w:t>Month</w:t>
            </w:r>
          </w:p>
        </w:tc>
        <w:tc>
          <w:tcPr>
            <w:tcW w:w="245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1B3124" w:rsidRDefault="00151890">
            <w:pPr>
              <w:spacing w:before="32"/>
              <w:ind w:left="75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363435"/>
                <w:sz w:val="24"/>
                <w:szCs w:val="24"/>
              </w:rPr>
              <w:t>Temperature</w:t>
            </w:r>
            <w:r>
              <w:rPr>
                <w:rFonts w:ascii="Verdana" w:eastAsia="Verdana" w:hAnsi="Verdana" w:cs="Verdana"/>
                <w:b/>
                <w:color w:val="363435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24"/>
                <w:szCs w:val="24"/>
              </w:rPr>
              <w:t>(°F)</w:t>
            </w:r>
          </w:p>
        </w:tc>
      </w:tr>
      <w:tr w:rsidR="001B3124">
        <w:trPr>
          <w:trHeight w:hRule="exact" w:val="372"/>
        </w:trPr>
        <w:tc>
          <w:tcPr>
            <w:tcW w:w="149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1B3124" w:rsidRDefault="00151890">
            <w:pPr>
              <w:spacing w:before="23"/>
              <w:ind w:left="2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363435"/>
                <w:sz w:val="24"/>
                <w:szCs w:val="24"/>
              </w:rPr>
              <w:t>December</w:t>
            </w:r>
          </w:p>
        </w:tc>
        <w:tc>
          <w:tcPr>
            <w:tcW w:w="245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1B3124" w:rsidRDefault="00151890">
            <w:pPr>
              <w:spacing w:line="300" w:lineRule="exact"/>
              <w:ind w:left="934" w:right="1121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363435"/>
                <w:spacing w:val="12"/>
                <w:w w:val="99"/>
                <w:position w:val="9"/>
              </w:rPr>
              <w:t>–</w:t>
            </w:r>
            <w:r>
              <w:rPr>
                <w:rFonts w:ascii="Verdana" w:eastAsia="Verdana" w:hAnsi="Verdana" w:cs="Verdana"/>
                <w:color w:val="363435"/>
                <w:w w:val="99"/>
                <w:position w:val="-1"/>
                <w:sz w:val="24"/>
                <w:szCs w:val="24"/>
              </w:rPr>
              <w:t>5</w:t>
            </w:r>
          </w:p>
        </w:tc>
      </w:tr>
      <w:tr w:rsidR="001B3124">
        <w:trPr>
          <w:trHeight w:hRule="exact" w:val="372"/>
        </w:trPr>
        <w:tc>
          <w:tcPr>
            <w:tcW w:w="149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1B3124" w:rsidRDefault="00151890">
            <w:pPr>
              <w:spacing w:before="29"/>
              <w:ind w:left="358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363435"/>
                <w:sz w:val="24"/>
                <w:szCs w:val="24"/>
              </w:rPr>
              <w:t>January</w:t>
            </w:r>
          </w:p>
        </w:tc>
        <w:tc>
          <w:tcPr>
            <w:tcW w:w="245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1B3124" w:rsidRDefault="00151890">
            <w:pPr>
              <w:spacing w:line="320" w:lineRule="exact"/>
              <w:ind w:left="862" w:right="1041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363435"/>
                <w:spacing w:val="12"/>
                <w:w w:val="99"/>
                <w:position w:val="9"/>
              </w:rPr>
              <w:t>–</w:t>
            </w:r>
            <w:r>
              <w:rPr>
                <w:rFonts w:ascii="Verdana" w:eastAsia="Verdana" w:hAnsi="Verdana" w:cs="Verdana"/>
                <w:color w:val="363435"/>
                <w:w w:val="99"/>
                <w:position w:val="-1"/>
                <w:sz w:val="24"/>
                <w:szCs w:val="24"/>
              </w:rPr>
              <w:t>16</w:t>
            </w:r>
          </w:p>
        </w:tc>
      </w:tr>
      <w:tr w:rsidR="001B3124">
        <w:trPr>
          <w:trHeight w:hRule="exact" w:val="372"/>
        </w:trPr>
        <w:tc>
          <w:tcPr>
            <w:tcW w:w="149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1B3124" w:rsidRDefault="00151890">
            <w:pPr>
              <w:spacing w:before="34"/>
              <w:ind w:left="297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363435"/>
                <w:spacing w:val="-6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color w:val="363435"/>
                <w:sz w:val="24"/>
                <w:szCs w:val="24"/>
              </w:rPr>
              <w:t>ebruary</w:t>
            </w:r>
          </w:p>
        </w:tc>
        <w:tc>
          <w:tcPr>
            <w:tcW w:w="245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1B3124" w:rsidRDefault="00151890">
            <w:pPr>
              <w:spacing w:line="320" w:lineRule="exact"/>
              <w:ind w:left="862" w:right="1041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363435"/>
                <w:spacing w:val="12"/>
                <w:w w:val="99"/>
                <w:position w:val="8"/>
              </w:rPr>
              <w:t>–</w:t>
            </w:r>
            <w:r>
              <w:rPr>
                <w:rFonts w:ascii="Verdana" w:eastAsia="Verdana" w:hAnsi="Verdana" w:cs="Verdana"/>
                <w:color w:val="363435"/>
                <w:w w:val="99"/>
                <w:position w:val="-1"/>
                <w:sz w:val="24"/>
                <w:szCs w:val="24"/>
              </w:rPr>
              <w:t>15</w:t>
            </w:r>
          </w:p>
        </w:tc>
      </w:tr>
      <w:tr w:rsidR="001B3124">
        <w:trPr>
          <w:trHeight w:hRule="exact" w:val="371"/>
        </w:trPr>
        <w:tc>
          <w:tcPr>
            <w:tcW w:w="149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1B3124" w:rsidRDefault="00151890">
            <w:pPr>
              <w:spacing w:before="40"/>
              <w:ind w:left="467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363435"/>
                <w:sz w:val="24"/>
                <w:szCs w:val="24"/>
              </w:rPr>
              <w:t>March</w:t>
            </w:r>
          </w:p>
        </w:tc>
        <w:tc>
          <w:tcPr>
            <w:tcW w:w="245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1B3124" w:rsidRDefault="00151890">
            <w:pPr>
              <w:spacing w:before="40"/>
              <w:ind w:left="1006" w:right="1045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363435"/>
                <w:w w:val="99"/>
                <w:sz w:val="24"/>
                <w:szCs w:val="24"/>
              </w:rPr>
              <w:t>20</w:t>
            </w:r>
          </w:p>
        </w:tc>
      </w:tr>
      <w:tr w:rsidR="001B3124">
        <w:trPr>
          <w:trHeight w:hRule="exact" w:val="372"/>
        </w:trPr>
        <w:tc>
          <w:tcPr>
            <w:tcW w:w="149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1B3124" w:rsidRDefault="00151890">
            <w:pPr>
              <w:spacing w:before="46"/>
              <w:ind w:left="556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363435"/>
                <w:sz w:val="24"/>
                <w:szCs w:val="24"/>
              </w:rPr>
              <w:t>April</w:t>
            </w:r>
          </w:p>
        </w:tc>
        <w:tc>
          <w:tcPr>
            <w:tcW w:w="245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1B3124" w:rsidRDefault="00151890">
            <w:pPr>
              <w:spacing w:before="46"/>
              <w:ind w:left="1006" w:right="1045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363435"/>
                <w:w w:val="99"/>
                <w:sz w:val="24"/>
                <w:szCs w:val="24"/>
              </w:rPr>
              <w:t>24</w:t>
            </w:r>
          </w:p>
        </w:tc>
      </w:tr>
      <w:tr w:rsidR="001B3124">
        <w:trPr>
          <w:trHeight w:hRule="exact" w:val="372"/>
        </w:trPr>
        <w:tc>
          <w:tcPr>
            <w:tcW w:w="149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1B3124" w:rsidRDefault="00151890">
            <w:pPr>
              <w:spacing w:before="52"/>
              <w:ind w:left="586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363435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color w:val="363435"/>
                <w:spacing w:val="-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color w:val="363435"/>
                <w:sz w:val="24"/>
                <w:szCs w:val="24"/>
              </w:rPr>
              <w:t>y</w:t>
            </w:r>
          </w:p>
        </w:tc>
        <w:tc>
          <w:tcPr>
            <w:tcW w:w="245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1B3124" w:rsidRDefault="00151890">
            <w:pPr>
              <w:spacing w:before="52"/>
              <w:ind w:left="1006" w:right="1045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363435"/>
                <w:w w:val="99"/>
                <w:sz w:val="24"/>
                <w:szCs w:val="24"/>
              </w:rPr>
              <w:t>35</w:t>
            </w:r>
          </w:p>
        </w:tc>
      </w:tr>
    </w:tbl>
    <w:p w:rsidR="001B3124" w:rsidRDefault="001B3124">
      <w:pPr>
        <w:spacing w:before="1" w:line="160" w:lineRule="exact"/>
        <w:rPr>
          <w:sz w:val="17"/>
          <w:szCs w:val="17"/>
        </w:rPr>
      </w:pPr>
    </w:p>
    <w:p w:rsidR="001B3124" w:rsidRDefault="001B3124">
      <w:pPr>
        <w:spacing w:line="200" w:lineRule="exact"/>
      </w:pPr>
    </w:p>
    <w:p w:rsidR="001B3124" w:rsidRDefault="00151890">
      <w:pPr>
        <w:ind w:left="8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On the number line, which </w:t>
      </w:r>
      <w:r>
        <w:rPr>
          <w:rFonts w:ascii="Verdana" w:eastAsia="Verdana" w:hAnsi="Verdana" w:cs="Verdana"/>
          <w:spacing w:val="-1"/>
          <w:sz w:val="24"/>
          <w:szCs w:val="24"/>
        </w:rPr>
        <w:t>mo</w:t>
      </w:r>
      <w:r>
        <w:rPr>
          <w:rFonts w:ascii="Verdana" w:eastAsia="Verdana" w:hAnsi="Verdana" w:cs="Verdana"/>
          <w:sz w:val="24"/>
          <w:szCs w:val="24"/>
        </w:rPr>
        <w:t>nth’s t</w:t>
      </w:r>
      <w:r>
        <w:rPr>
          <w:rFonts w:ascii="Verdana" w:eastAsia="Verdana" w:hAnsi="Verdana" w:cs="Verdana"/>
          <w:spacing w:val="-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mperatu</w:t>
      </w:r>
      <w:r>
        <w:rPr>
          <w:rFonts w:ascii="Verdana" w:eastAsia="Verdana" w:hAnsi="Verdana" w:cs="Verdana"/>
          <w:spacing w:val="-2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e will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be between February’s and</w:t>
      </w:r>
    </w:p>
    <w:p w:rsidR="001B3124" w:rsidRDefault="00151890">
      <w:pPr>
        <w:spacing w:line="280" w:lineRule="exact"/>
        <w:ind w:left="8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position w:val="-1"/>
          <w:sz w:val="24"/>
          <w:szCs w:val="24"/>
        </w:rPr>
        <w:t>March’s temperatures?</w:t>
      </w:r>
    </w:p>
    <w:p w:rsidR="001B3124" w:rsidRDefault="001B3124">
      <w:pPr>
        <w:spacing w:before="20" w:line="220" w:lineRule="exact"/>
        <w:rPr>
          <w:sz w:val="22"/>
          <w:szCs w:val="22"/>
        </w:rPr>
      </w:pPr>
    </w:p>
    <w:p w:rsidR="001B3124" w:rsidRDefault="00151890">
      <w:pPr>
        <w:ind w:left="821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A     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December</w:t>
      </w:r>
    </w:p>
    <w:p w:rsidR="001B3124" w:rsidRDefault="001B3124">
      <w:pPr>
        <w:spacing w:before="1" w:line="240" w:lineRule="exact"/>
        <w:rPr>
          <w:sz w:val="24"/>
          <w:szCs w:val="24"/>
        </w:rPr>
      </w:pPr>
    </w:p>
    <w:p w:rsidR="001B3124" w:rsidRDefault="00151890">
      <w:pPr>
        <w:ind w:left="821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B     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January</w:t>
      </w:r>
    </w:p>
    <w:p w:rsidR="001B3124" w:rsidRDefault="001B3124">
      <w:pPr>
        <w:spacing w:before="20" w:line="220" w:lineRule="exact"/>
        <w:rPr>
          <w:sz w:val="22"/>
          <w:szCs w:val="22"/>
        </w:rPr>
      </w:pPr>
    </w:p>
    <w:p w:rsidR="001B3124" w:rsidRDefault="00151890">
      <w:pPr>
        <w:ind w:left="821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C     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April</w:t>
      </w:r>
    </w:p>
    <w:p w:rsidR="001B3124" w:rsidRDefault="001B3124">
      <w:pPr>
        <w:spacing w:before="20" w:line="220" w:lineRule="exact"/>
        <w:rPr>
          <w:sz w:val="22"/>
          <w:szCs w:val="22"/>
        </w:rPr>
      </w:pPr>
    </w:p>
    <w:p w:rsidR="001B3124" w:rsidRDefault="00151890">
      <w:pPr>
        <w:spacing w:line="280" w:lineRule="exact"/>
        <w:ind w:left="821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position w:val="-2"/>
          <w:sz w:val="24"/>
          <w:szCs w:val="24"/>
        </w:rPr>
        <w:t xml:space="preserve">D     </w:t>
      </w:r>
      <w:r>
        <w:rPr>
          <w:rFonts w:ascii="Verdana" w:eastAsia="Verdana" w:hAnsi="Verdana" w:cs="Verdana"/>
          <w:spacing w:val="29"/>
          <w:position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position w:val="-2"/>
          <w:sz w:val="24"/>
          <w:szCs w:val="24"/>
        </w:rPr>
        <w:t>May</w:t>
      </w:r>
    </w:p>
    <w:p w:rsidR="001B3124" w:rsidRDefault="001B3124">
      <w:pPr>
        <w:spacing w:before="5" w:line="120" w:lineRule="exact"/>
        <w:rPr>
          <w:sz w:val="13"/>
          <w:szCs w:val="13"/>
        </w:rPr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  <w:sectPr w:rsidR="001B3124">
          <w:pgSz w:w="12240" w:h="15840"/>
          <w:pgMar w:top="1640" w:right="180" w:bottom="280" w:left="620" w:header="458" w:footer="1195" w:gutter="0"/>
          <w:cols w:space="720"/>
        </w:sectPr>
      </w:pPr>
    </w:p>
    <w:p w:rsidR="001B3124" w:rsidRDefault="00151890">
      <w:pPr>
        <w:spacing w:before="29"/>
        <w:ind w:left="100" w:right="-64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lastRenderedPageBreak/>
        <w:t xml:space="preserve">22   </w:t>
      </w:r>
      <w:r>
        <w:rPr>
          <w:rFonts w:ascii="Verdana" w:eastAsia="Verdana" w:hAnsi="Verdana" w:cs="Verdana"/>
          <w:spacing w:val="7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 trapezoid in a coordinate plane has vertices</w:t>
      </w:r>
      <w:r>
        <w:rPr>
          <w:rFonts w:ascii="Verdana" w:eastAsia="Verdana" w:hAnsi="Verdana" w:cs="Verdana"/>
          <w:spacing w:val="1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4"/>
          <w:sz w:val="24"/>
          <w:szCs w:val="24"/>
        </w:rPr>
        <w:t>(</w:t>
      </w:r>
      <w:r>
        <w:rPr>
          <w:spacing w:val="3"/>
          <w:position w:val="11"/>
          <w:sz w:val="18"/>
          <w:szCs w:val="18"/>
        </w:rPr>
        <w:t>−</w:t>
      </w:r>
      <w:r>
        <w:rPr>
          <w:rFonts w:ascii="Verdana" w:eastAsia="Verdana" w:hAnsi="Verdana" w:cs="Verdana"/>
          <w:sz w:val="24"/>
          <w:szCs w:val="24"/>
        </w:rPr>
        <w:t>2,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5</w:t>
      </w:r>
      <w:r>
        <w:rPr>
          <w:rFonts w:ascii="Verdana" w:eastAsia="Verdana" w:hAnsi="Verdana" w:cs="Verdana"/>
          <w:spacing w:val="-1"/>
          <w:sz w:val="24"/>
          <w:szCs w:val="24"/>
        </w:rPr>
        <w:t>)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-1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7"/>
          <w:sz w:val="24"/>
          <w:szCs w:val="24"/>
        </w:rPr>
        <w:t>(</w:t>
      </w:r>
      <w:r>
        <w:rPr>
          <w:spacing w:val="10"/>
          <w:position w:val="11"/>
          <w:sz w:val="18"/>
          <w:szCs w:val="18"/>
        </w:rPr>
        <w:t>−</w:t>
      </w:r>
      <w:r>
        <w:rPr>
          <w:rFonts w:ascii="Verdana" w:eastAsia="Verdana" w:hAnsi="Verdana" w:cs="Verdana"/>
          <w:sz w:val="24"/>
          <w:szCs w:val="24"/>
        </w:rPr>
        <w:t>3,</w:t>
      </w:r>
    </w:p>
    <w:p w:rsidR="001B3124" w:rsidRDefault="00151890">
      <w:pPr>
        <w:tabs>
          <w:tab w:val="left" w:pos="1540"/>
        </w:tabs>
        <w:spacing w:before="50" w:line="437" w:lineRule="auto"/>
        <w:ind w:left="820" w:right="2678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What is the height of the trapezoid? A</w:t>
      </w:r>
      <w:r>
        <w:rPr>
          <w:rFonts w:ascii="Verdana" w:eastAsia="Verdana" w:hAnsi="Verdana" w:cs="Verdana"/>
          <w:sz w:val="24"/>
          <w:szCs w:val="24"/>
        </w:rPr>
        <w:tab/>
        <w:t>3 units</w:t>
      </w:r>
    </w:p>
    <w:p w:rsidR="001B3124" w:rsidRDefault="00151890">
      <w:pPr>
        <w:spacing w:line="437" w:lineRule="auto"/>
        <w:ind w:left="820" w:right="5473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B     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5 units C     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7 units D     </w:t>
      </w:r>
      <w:r>
        <w:rPr>
          <w:rFonts w:ascii="Verdana" w:eastAsia="Verdana" w:hAnsi="Verdana" w:cs="Verdana"/>
          <w:spacing w:val="3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9 units</w:t>
      </w:r>
    </w:p>
    <w:p w:rsidR="001B3124" w:rsidRDefault="00151890">
      <w:pPr>
        <w:spacing w:before="28"/>
        <w:ind w:right="-63"/>
        <w:rPr>
          <w:rFonts w:ascii="Verdana" w:eastAsia="Verdana" w:hAnsi="Verdana" w:cs="Verdana"/>
          <w:sz w:val="24"/>
          <w:szCs w:val="24"/>
        </w:rPr>
      </w:pPr>
      <w:r>
        <w:br w:type="column"/>
      </w:r>
      <w:r>
        <w:rPr>
          <w:spacing w:val="3"/>
          <w:position w:val="11"/>
          <w:sz w:val="18"/>
          <w:szCs w:val="18"/>
        </w:rPr>
        <w:lastRenderedPageBreak/>
        <w:t>−</w:t>
      </w:r>
      <w:r>
        <w:rPr>
          <w:rFonts w:ascii="Verdana" w:eastAsia="Verdana" w:hAnsi="Verdana" w:cs="Verdana"/>
          <w:sz w:val="24"/>
          <w:szCs w:val="24"/>
        </w:rPr>
        <w:t>2</w:t>
      </w:r>
      <w:r>
        <w:rPr>
          <w:rFonts w:ascii="Verdana" w:eastAsia="Verdana" w:hAnsi="Verdana" w:cs="Verdana"/>
          <w:spacing w:val="-1"/>
          <w:sz w:val="24"/>
          <w:szCs w:val="24"/>
        </w:rPr>
        <w:t>)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-1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5"/>
          <w:sz w:val="24"/>
          <w:szCs w:val="24"/>
        </w:rPr>
        <w:t>(</w:t>
      </w:r>
      <w:r>
        <w:rPr>
          <w:rFonts w:ascii="Verdana" w:eastAsia="Verdana" w:hAnsi="Verdana" w:cs="Verdana"/>
          <w:sz w:val="24"/>
          <w:szCs w:val="24"/>
        </w:rPr>
        <w:t>2,</w:t>
      </w:r>
    </w:p>
    <w:p w:rsidR="001B3124" w:rsidRDefault="00151890">
      <w:pPr>
        <w:spacing w:before="28"/>
        <w:ind w:right="-63"/>
        <w:rPr>
          <w:rFonts w:ascii="Verdana" w:eastAsia="Verdana" w:hAnsi="Verdana" w:cs="Verdana"/>
          <w:sz w:val="24"/>
          <w:szCs w:val="24"/>
        </w:rPr>
      </w:pPr>
      <w:r>
        <w:br w:type="column"/>
      </w:r>
      <w:r>
        <w:rPr>
          <w:spacing w:val="4"/>
          <w:position w:val="11"/>
          <w:sz w:val="18"/>
          <w:szCs w:val="18"/>
        </w:rPr>
        <w:lastRenderedPageBreak/>
        <w:t>−</w:t>
      </w:r>
      <w:r>
        <w:rPr>
          <w:rFonts w:ascii="Verdana" w:eastAsia="Verdana" w:hAnsi="Verdana" w:cs="Verdana"/>
          <w:sz w:val="24"/>
          <w:szCs w:val="24"/>
        </w:rPr>
        <w:t>2</w:t>
      </w:r>
      <w:r>
        <w:rPr>
          <w:rFonts w:ascii="Verdana" w:eastAsia="Verdana" w:hAnsi="Verdana" w:cs="Verdana"/>
          <w:spacing w:val="-1"/>
          <w:sz w:val="24"/>
          <w:szCs w:val="24"/>
        </w:rPr>
        <w:t>),</w:t>
      </w:r>
    </w:p>
    <w:p w:rsidR="001B3124" w:rsidRDefault="00151890">
      <w:pPr>
        <w:spacing w:before="66"/>
        <w:rPr>
          <w:rFonts w:ascii="Verdana" w:eastAsia="Verdana" w:hAnsi="Verdana" w:cs="Verdana"/>
          <w:sz w:val="24"/>
          <w:szCs w:val="24"/>
        </w:rPr>
        <w:sectPr w:rsidR="001B3124">
          <w:type w:val="continuous"/>
          <w:pgSz w:w="12240" w:h="15840"/>
          <w:pgMar w:top="1480" w:right="180" w:bottom="280" w:left="620" w:header="720" w:footer="720" w:gutter="0"/>
          <w:cols w:num="4" w:space="720" w:equalWidth="0">
            <w:col w:w="7885" w:space="107"/>
            <w:col w:w="881" w:space="106"/>
            <w:col w:w="453" w:space="122"/>
            <w:col w:w="1886"/>
          </w:cols>
        </w:sectPr>
      </w:pPr>
      <w:r>
        <w:br w:type="column"/>
      </w:r>
      <w:r>
        <w:rPr>
          <w:rFonts w:ascii="Verdana" w:eastAsia="Verdana" w:hAnsi="Verdana" w:cs="Verdana"/>
          <w:sz w:val="24"/>
          <w:szCs w:val="24"/>
        </w:rPr>
        <w:lastRenderedPageBreak/>
        <w:t>and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6"/>
          <w:sz w:val="24"/>
          <w:szCs w:val="24"/>
        </w:rPr>
        <w:t>(</w:t>
      </w:r>
      <w:r>
        <w:rPr>
          <w:rFonts w:ascii="Verdana" w:eastAsia="Verdana" w:hAnsi="Verdana" w:cs="Verdana"/>
          <w:sz w:val="24"/>
          <w:szCs w:val="24"/>
        </w:rPr>
        <w:t>1,</w:t>
      </w:r>
      <w:r>
        <w:rPr>
          <w:rFonts w:ascii="Verdana" w:eastAsia="Verdana" w:hAnsi="Verdana" w:cs="Verdana"/>
          <w:spacing w:val="-3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5</w:t>
      </w:r>
      <w:r>
        <w:rPr>
          <w:rFonts w:ascii="Verdana" w:eastAsia="Verdana" w:hAnsi="Verdana" w:cs="Verdana"/>
          <w:spacing w:val="-1"/>
          <w:sz w:val="24"/>
          <w:szCs w:val="24"/>
        </w:rPr>
        <w:t>)</w:t>
      </w:r>
      <w:r>
        <w:rPr>
          <w:rFonts w:ascii="Verdana" w:eastAsia="Verdana" w:hAnsi="Verdana" w:cs="Verdana"/>
          <w:sz w:val="24"/>
          <w:szCs w:val="24"/>
        </w:rPr>
        <w:t>.</w:t>
      </w:r>
    </w:p>
    <w:p w:rsidR="001B3124" w:rsidRDefault="001B3124">
      <w:pPr>
        <w:spacing w:before="9" w:line="280" w:lineRule="exact"/>
        <w:rPr>
          <w:sz w:val="28"/>
          <w:szCs w:val="28"/>
        </w:rPr>
      </w:pPr>
    </w:p>
    <w:p w:rsidR="001B3124" w:rsidRDefault="00151890">
      <w:pPr>
        <w:spacing w:before="18"/>
        <w:ind w:left="1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23   </w:t>
      </w:r>
      <w:r>
        <w:rPr>
          <w:rFonts w:ascii="Verdana" w:eastAsia="Verdana" w:hAnsi="Verdana" w:cs="Verdana"/>
          <w:spacing w:val="7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Which can be represented by the ex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 xml:space="preserve">ession 17 – </w:t>
      </w:r>
      <w:r>
        <w:rPr>
          <w:rFonts w:ascii="Verdana" w:eastAsia="Verdana" w:hAnsi="Verdana" w:cs="Verdana"/>
          <w:spacing w:val="-3"/>
          <w:sz w:val="24"/>
          <w:szCs w:val="24"/>
        </w:rPr>
        <w:t>2</w:t>
      </w:r>
      <w:r>
        <w:rPr>
          <w:rFonts w:ascii="Verdana" w:eastAsia="Verdana" w:hAnsi="Verdana" w:cs="Verdana"/>
          <w:i/>
          <w:sz w:val="24"/>
          <w:szCs w:val="24"/>
        </w:rPr>
        <w:t>x</w:t>
      </w:r>
      <w:r>
        <w:rPr>
          <w:rFonts w:ascii="Verdana" w:eastAsia="Verdana" w:hAnsi="Verdana" w:cs="Verdana"/>
          <w:sz w:val="24"/>
          <w:szCs w:val="24"/>
        </w:rPr>
        <w:t>?</w:t>
      </w:r>
    </w:p>
    <w:p w:rsidR="001B3124" w:rsidRDefault="001B3124">
      <w:pPr>
        <w:spacing w:before="20" w:line="220" w:lineRule="exact"/>
        <w:rPr>
          <w:sz w:val="22"/>
          <w:szCs w:val="22"/>
        </w:rPr>
      </w:pPr>
    </w:p>
    <w:p w:rsidR="001B3124" w:rsidRDefault="00151890">
      <w:pPr>
        <w:ind w:left="840" w:right="6208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A     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17 less t</w:t>
      </w:r>
      <w:r>
        <w:rPr>
          <w:rFonts w:ascii="Verdana" w:eastAsia="Verdana" w:hAnsi="Verdana" w:cs="Verdana"/>
          <w:spacing w:val="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an twice a number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x</w:t>
      </w:r>
    </w:p>
    <w:p w:rsidR="001B3124" w:rsidRDefault="001B3124">
      <w:pPr>
        <w:spacing w:before="20" w:line="220" w:lineRule="exact"/>
        <w:rPr>
          <w:sz w:val="22"/>
          <w:szCs w:val="22"/>
        </w:rPr>
      </w:pPr>
    </w:p>
    <w:p w:rsidR="001B3124" w:rsidRDefault="00151890">
      <w:pPr>
        <w:ind w:left="840" w:right="3987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B     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the difference between 17 and twice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 numb</w:t>
      </w:r>
      <w:r>
        <w:rPr>
          <w:rFonts w:ascii="Verdana" w:eastAsia="Verdana" w:hAnsi="Verdana" w:cs="Verdana"/>
          <w:spacing w:val="-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x</w:t>
      </w:r>
    </w:p>
    <w:p w:rsidR="001B3124" w:rsidRDefault="001B3124">
      <w:pPr>
        <w:spacing w:before="20" w:line="220" w:lineRule="exact"/>
        <w:rPr>
          <w:sz w:val="22"/>
          <w:szCs w:val="22"/>
        </w:rPr>
      </w:pPr>
    </w:p>
    <w:p w:rsidR="001B3124" w:rsidRDefault="00151890">
      <w:pPr>
        <w:ind w:left="840" w:right="4935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C     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 number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 xml:space="preserve">x </w:t>
      </w:r>
      <w:r>
        <w:rPr>
          <w:rFonts w:ascii="Verdana" w:eastAsia="Verdana" w:hAnsi="Verdana" w:cs="Verdana"/>
          <w:sz w:val="24"/>
          <w:szCs w:val="24"/>
        </w:rPr>
        <w:t>squar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d, subtracted from 17</w:t>
      </w:r>
    </w:p>
    <w:p w:rsidR="001B3124" w:rsidRDefault="001B3124">
      <w:pPr>
        <w:spacing w:before="20" w:line="220" w:lineRule="exact"/>
        <w:rPr>
          <w:sz w:val="22"/>
          <w:szCs w:val="22"/>
        </w:rPr>
      </w:pPr>
    </w:p>
    <w:p w:rsidR="001B3124" w:rsidRDefault="00151890">
      <w:pPr>
        <w:ind w:left="840" w:right="5868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D     </w:t>
      </w:r>
      <w:r>
        <w:rPr>
          <w:rFonts w:ascii="Verdana" w:eastAsia="Verdana" w:hAnsi="Verdana" w:cs="Verdana"/>
          <w:spacing w:val="3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17 less t</w:t>
      </w:r>
      <w:r>
        <w:rPr>
          <w:rFonts w:ascii="Verdana" w:eastAsia="Verdana" w:hAnsi="Verdana" w:cs="Verdana"/>
          <w:spacing w:val="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an a number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 xml:space="preserve">x </w:t>
      </w:r>
      <w:r>
        <w:rPr>
          <w:rFonts w:ascii="Verdana" w:eastAsia="Verdana" w:hAnsi="Verdana" w:cs="Verdana"/>
          <w:sz w:val="24"/>
          <w:szCs w:val="24"/>
        </w:rPr>
        <w:t>squared</w:t>
      </w:r>
    </w:p>
    <w:p w:rsidR="001B3124" w:rsidRDefault="001B3124">
      <w:pPr>
        <w:spacing w:before="3" w:line="160" w:lineRule="exact"/>
        <w:rPr>
          <w:sz w:val="17"/>
          <w:szCs w:val="17"/>
        </w:rPr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51890">
      <w:pPr>
        <w:ind w:left="1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24   </w:t>
      </w:r>
      <w:r>
        <w:rPr>
          <w:rFonts w:ascii="Verdana" w:eastAsia="Verdana" w:hAnsi="Verdana" w:cs="Verdana"/>
          <w:spacing w:val="7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Which expression is equivalent to 5</w:t>
      </w:r>
      <w:r>
        <w:rPr>
          <w:rFonts w:ascii="Verdana" w:eastAsia="Verdana" w:hAnsi="Verdana" w:cs="Verdana"/>
          <w:i/>
          <w:sz w:val="24"/>
          <w:szCs w:val="24"/>
        </w:rPr>
        <w:t xml:space="preserve">y </w:t>
      </w:r>
      <w:r>
        <w:rPr>
          <w:rFonts w:ascii="Verdana" w:eastAsia="Verdana" w:hAnsi="Verdana" w:cs="Verdana"/>
          <w:sz w:val="24"/>
          <w:szCs w:val="24"/>
        </w:rPr>
        <w:t xml:space="preserve">+ </w:t>
      </w:r>
      <w:r>
        <w:rPr>
          <w:rFonts w:ascii="Verdana" w:eastAsia="Verdana" w:hAnsi="Verdana" w:cs="Verdana"/>
          <w:spacing w:val="-1"/>
          <w:sz w:val="24"/>
          <w:szCs w:val="24"/>
        </w:rPr>
        <w:t>2</w:t>
      </w:r>
      <w:r>
        <w:rPr>
          <w:rFonts w:ascii="Verdana" w:eastAsia="Verdana" w:hAnsi="Verdana" w:cs="Verdana"/>
          <w:i/>
          <w:sz w:val="24"/>
          <w:szCs w:val="24"/>
        </w:rPr>
        <w:t xml:space="preserve">y </w:t>
      </w:r>
      <w:r>
        <w:rPr>
          <w:rFonts w:ascii="Verdana" w:eastAsia="Verdana" w:hAnsi="Verdana" w:cs="Verdana"/>
          <w:sz w:val="24"/>
          <w:szCs w:val="24"/>
        </w:rPr>
        <w:t xml:space="preserve">+ </w:t>
      </w:r>
      <w:r>
        <w:rPr>
          <w:rFonts w:ascii="Verdana" w:eastAsia="Verdana" w:hAnsi="Verdana" w:cs="Verdana"/>
          <w:spacing w:val="1"/>
          <w:sz w:val="24"/>
          <w:szCs w:val="24"/>
        </w:rPr>
        <w:t>6</w:t>
      </w:r>
      <w:r>
        <w:rPr>
          <w:rFonts w:ascii="Verdana" w:eastAsia="Verdana" w:hAnsi="Verdana" w:cs="Verdana"/>
          <w:i/>
          <w:sz w:val="24"/>
          <w:szCs w:val="24"/>
        </w:rPr>
        <w:t xml:space="preserve">x </w:t>
      </w:r>
      <w:r>
        <w:rPr>
          <w:rFonts w:ascii="Verdana" w:eastAsia="Verdana" w:hAnsi="Verdana" w:cs="Verdana"/>
          <w:sz w:val="24"/>
          <w:szCs w:val="24"/>
        </w:rPr>
        <w:t xml:space="preserve">+ </w:t>
      </w:r>
      <w:r>
        <w:rPr>
          <w:rFonts w:ascii="Verdana" w:eastAsia="Verdana" w:hAnsi="Verdana" w:cs="Verdana"/>
          <w:spacing w:val="-1"/>
          <w:sz w:val="24"/>
          <w:szCs w:val="24"/>
        </w:rPr>
        <w:t>2</w:t>
      </w:r>
      <w:r>
        <w:rPr>
          <w:rFonts w:ascii="Verdana" w:eastAsia="Verdana" w:hAnsi="Verdana" w:cs="Verdana"/>
          <w:i/>
          <w:sz w:val="24"/>
          <w:szCs w:val="24"/>
        </w:rPr>
        <w:t xml:space="preserve">y </w:t>
      </w:r>
      <w:r>
        <w:rPr>
          <w:rFonts w:ascii="Verdana" w:eastAsia="Verdana" w:hAnsi="Verdana" w:cs="Verdana"/>
          <w:sz w:val="24"/>
          <w:szCs w:val="24"/>
        </w:rPr>
        <w:t>–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x</w:t>
      </w:r>
      <w:r>
        <w:rPr>
          <w:rFonts w:ascii="Verdana" w:eastAsia="Verdana" w:hAnsi="Verdana" w:cs="Verdana"/>
          <w:sz w:val="24"/>
          <w:szCs w:val="24"/>
        </w:rPr>
        <w:t>?</w:t>
      </w:r>
    </w:p>
    <w:p w:rsidR="001B3124" w:rsidRDefault="001B3124">
      <w:pPr>
        <w:spacing w:before="20" w:line="220" w:lineRule="exact"/>
        <w:rPr>
          <w:sz w:val="22"/>
          <w:szCs w:val="22"/>
        </w:rPr>
      </w:pPr>
    </w:p>
    <w:p w:rsidR="001B3124" w:rsidRDefault="00151890">
      <w:pPr>
        <w:spacing w:line="437" w:lineRule="auto"/>
        <w:ind w:left="840" w:right="8903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A     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5</w:t>
      </w:r>
      <w:r>
        <w:rPr>
          <w:rFonts w:ascii="Verdana" w:eastAsia="Verdana" w:hAnsi="Verdana" w:cs="Verdana"/>
          <w:i/>
          <w:sz w:val="24"/>
          <w:szCs w:val="24"/>
        </w:rPr>
        <w:t xml:space="preserve">x </w:t>
      </w:r>
      <w:r>
        <w:rPr>
          <w:rFonts w:ascii="Verdana" w:eastAsia="Verdana" w:hAnsi="Verdana" w:cs="Verdana"/>
          <w:sz w:val="24"/>
          <w:szCs w:val="24"/>
        </w:rPr>
        <w:t xml:space="preserve">+ </w:t>
      </w:r>
      <w:r>
        <w:rPr>
          <w:rFonts w:ascii="Verdana" w:eastAsia="Verdana" w:hAnsi="Verdana" w:cs="Verdana"/>
          <w:spacing w:val="-1"/>
          <w:sz w:val="24"/>
          <w:szCs w:val="24"/>
        </w:rPr>
        <w:t>6</w:t>
      </w:r>
      <w:r>
        <w:rPr>
          <w:rFonts w:ascii="Verdana" w:eastAsia="Verdana" w:hAnsi="Verdana" w:cs="Verdana"/>
          <w:i/>
          <w:sz w:val="24"/>
          <w:szCs w:val="24"/>
        </w:rPr>
        <w:t xml:space="preserve">y </w:t>
      </w:r>
      <w:r>
        <w:rPr>
          <w:rFonts w:ascii="Verdana" w:eastAsia="Verdana" w:hAnsi="Verdana" w:cs="Verdana"/>
          <w:sz w:val="24"/>
          <w:szCs w:val="24"/>
        </w:rPr>
        <w:t xml:space="preserve">B     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5</w:t>
      </w:r>
      <w:r>
        <w:rPr>
          <w:rFonts w:ascii="Verdana" w:eastAsia="Verdana" w:hAnsi="Verdana" w:cs="Verdana"/>
          <w:i/>
          <w:sz w:val="24"/>
          <w:szCs w:val="24"/>
        </w:rPr>
        <w:t xml:space="preserve">x </w:t>
      </w:r>
      <w:r>
        <w:rPr>
          <w:rFonts w:ascii="Verdana" w:eastAsia="Verdana" w:hAnsi="Verdana" w:cs="Verdana"/>
          <w:sz w:val="24"/>
          <w:szCs w:val="24"/>
        </w:rPr>
        <w:t xml:space="preserve">+ </w:t>
      </w:r>
      <w:r>
        <w:rPr>
          <w:rFonts w:ascii="Verdana" w:eastAsia="Verdana" w:hAnsi="Verdana" w:cs="Verdana"/>
          <w:spacing w:val="-1"/>
          <w:sz w:val="24"/>
          <w:szCs w:val="24"/>
        </w:rPr>
        <w:t>7</w:t>
      </w:r>
      <w:r>
        <w:rPr>
          <w:rFonts w:ascii="Verdana" w:eastAsia="Verdana" w:hAnsi="Verdana" w:cs="Verdana"/>
          <w:i/>
          <w:sz w:val="24"/>
          <w:szCs w:val="24"/>
        </w:rPr>
        <w:t xml:space="preserve">y </w:t>
      </w:r>
      <w:r>
        <w:rPr>
          <w:rFonts w:ascii="Verdana" w:eastAsia="Verdana" w:hAnsi="Verdana" w:cs="Verdana"/>
          <w:sz w:val="24"/>
          <w:szCs w:val="24"/>
        </w:rPr>
        <w:t xml:space="preserve">C     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5</w:t>
      </w:r>
      <w:r>
        <w:rPr>
          <w:rFonts w:ascii="Verdana" w:eastAsia="Verdana" w:hAnsi="Verdana" w:cs="Verdana"/>
          <w:i/>
          <w:sz w:val="24"/>
          <w:szCs w:val="24"/>
        </w:rPr>
        <w:t xml:space="preserve">x </w:t>
      </w:r>
      <w:r>
        <w:rPr>
          <w:rFonts w:ascii="Verdana" w:eastAsia="Verdana" w:hAnsi="Verdana" w:cs="Verdana"/>
          <w:sz w:val="24"/>
          <w:szCs w:val="24"/>
        </w:rPr>
        <w:t xml:space="preserve">+ </w:t>
      </w:r>
      <w:r>
        <w:rPr>
          <w:rFonts w:ascii="Verdana" w:eastAsia="Verdana" w:hAnsi="Verdana" w:cs="Verdana"/>
          <w:spacing w:val="-1"/>
          <w:sz w:val="24"/>
          <w:szCs w:val="24"/>
        </w:rPr>
        <w:t>9</w:t>
      </w:r>
      <w:r>
        <w:rPr>
          <w:rFonts w:ascii="Verdana" w:eastAsia="Verdana" w:hAnsi="Verdana" w:cs="Verdana"/>
          <w:i/>
          <w:sz w:val="24"/>
          <w:szCs w:val="24"/>
        </w:rPr>
        <w:t xml:space="preserve">y </w:t>
      </w:r>
      <w:r>
        <w:rPr>
          <w:rFonts w:ascii="Verdana" w:eastAsia="Verdana" w:hAnsi="Verdana" w:cs="Verdana"/>
          <w:sz w:val="24"/>
          <w:szCs w:val="24"/>
        </w:rPr>
        <w:t xml:space="preserve">D     </w:t>
      </w:r>
      <w:r>
        <w:rPr>
          <w:rFonts w:ascii="Verdana" w:eastAsia="Verdana" w:hAnsi="Verdana" w:cs="Verdana"/>
          <w:spacing w:val="2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7</w:t>
      </w:r>
      <w:r>
        <w:rPr>
          <w:rFonts w:ascii="Verdana" w:eastAsia="Verdana" w:hAnsi="Verdana" w:cs="Verdana"/>
          <w:i/>
          <w:sz w:val="24"/>
          <w:szCs w:val="24"/>
        </w:rPr>
        <w:t xml:space="preserve">x </w:t>
      </w:r>
      <w:r>
        <w:rPr>
          <w:rFonts w:ascii="Verdana" w:eastAsia="Verdana" w:hAnsi="Verdana" w:cs="Verdana"/>
          <w:sz w:val="24"/>
          <w:szCs w:val="24"/>
        </w:rPr>
        <w:t xml:space="preserve">+ </w:t>
      </w:r>
      <w:r>
        <w:rPr>
          <w:rFonts w:ascii="Verdana" w:eastAsia="Verdana" w:hAnsi="Verdana" w:cs="Verdana"/>
          <w:spacing w:val="-1"/>
          <w:sz w:val="24"/>
          <w:szCs w:val="24"/>
        </w:rPr>
        <w:t>7</w:t>
      </w:r>
      <w:r>
        <w:rPr>
          <w:rFonts w:ascii="Verdana" w:eastAsia="Verdana" w:hAnsi="Verdana" w:cs="Verdana"/>
          <w:i/>
          <w:sz w:val="24"/>
          <w:szCs w:val="24"/>
        </w:rPr>
        <w:t>y</w:t>
      </w:r>
    </w:p>
    <w:p w:rsidR="001B3124" w:rsidRDefault="001B3124">
      <w:pPr>
        <w:spacing w:before="9" w:line="120" w:lineRule="exact"/>
        <w:rPr>
          <w:sz w:val="13"/>
          <w:szCs w:val="13"/>
        </w:rPr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51890">
      <w:pPr>
        <w:tabs>
          <w:tab w:val="left" w:pos="840"/>
        </w:tabs>
        <w:spacing w:line="280" w:lineRule="exact"/>
        <w:ind w:left="840" w:right="872" w:hanging="72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25</w:t>
      </w:r>
      <w:r>
        <w:rPr>
          <w:rFonts w:ascii="Verdana" w:eastAsia="Verdana" w:hAnsi="Verdana" w:cs="Verdana"/>
          <w:sz w:val="24"/>
          <w:szCs w:val="24"/>
        </w:rPr>
        <w:tab/>
        <w:t>Diana can use the equation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 xml:space="preserve">y </w:t>
      </w:r>
      <w:r>
        <w:rPr>
          <w:rFonts w:ascii="Verdana" w:eastAsia="Verdana" w:hAnsi="Verdana" w:cs="Verdana"/>
          <w:sz w:val="24"/>
          <w:szCs w:val="24"/>
        </w:rPr>
        <w:t xml:space="preserve">= </w:t>
      </w:r>
      <w:r>
        <w:rPr>
          <w:rFonts w:ascii="Verdana" w:eastAsia="Verdana" w:hAnsi="Verdana" w:cs="Verdana"/>
          <w:spacing w:val="-1"/>
          <w:sz w:val="24"/>
          <w:szCs w:val="24"/>
        </w:rPr>
        <w:t>7</w:t>
      </w:r>
      <w:r>
        <w:rPr>
          <w:rFonts w:ascii="Verdana" w:eastAsia="Verdana" w:hAnsi="Verdana" w:cs="Verdana"/>
          <w:i/>
          <w:sz w:val="24"/>
          <w:szCs w:val="24"/>
        </w:rPr>
        <w:t xml:space="preserve">x </w:t>
      </w:r>
      <w:r>
        <w:rPr>
          <w:rFonts w:ascii="Verdana" w:eastAsia="Verdana" w:hAnsi="Verdana" w:cs="Verdana"/>
          <w:sz w:val="24"/>
          <w:szCs w:val="24"/>
        </w:rPr>
        <w:t xml:space="preserve">to calculate her pay, </w:t>
      </w:r>
      <w:r>
        <w:rPr>
          <w:rFonts w:ascii="Verdana" w:eastAsia="Verdana" w:hAnsi="Verdana" w:cs="Verdana"/>
          <w:spacing w:val="1"/>
          <w:sz w:val="24"/>
          <w:szCs w:val="24"/>
        </w:rPr>
        <w:t>w</w:t>
      </w:r>
      <w:r>
        <w:rPr>
          <w:rFonts w:ascii="Verdana" w:eastAsia="Verdana" w:hAnsi="Verdana" w:cs="Verdana"/>
          <w:sz w:val="24"/>
          <w:szCs w:val="24"/>
        </w:rPr>
        <w:t xml:space="preserve">here </w:t>
      </w:r>
      <w:r>
        <w:rPr>
          <w:rFonts w:ascii="Verdana" w:eastAsia="Verdana" w:hAnsi="Verdana" w:cs="Verdana"/>
          <w:i/>
          <w:sz w:val="24"/>
          <w:szCs w:val="24"/>
        </w:rPr>
        <w:t xml:space="preserve">y </w:t>
      </w:r>
      <w:r>
        <w:rPr>
          <w:rFonts w:ascii="Verdana" w:eastAsia="Verdana" w:hAnsi="Verdana" w:cs="Verdana"/>
          <w:sz w:val="24"/>
          <w:szCs w:val="24"/>
        </w:rPr>
        <w:t>represents the amount of pay, and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 xml:space="preserve">x </w:t>
      </w:r>
      <w:r>
        <w:rPr>
          <w:rFonts w:ascii="Verdana" w:eastAsia="Verdana" w:hAnsi="Verdana" w:cs="Verdana"/>
          <w:sz w:val="24"/>
          <w:szCs w:val="24"/>
        </w:rPr>
        <w:t>represents the number of hours worked. How many hours did Diana work if she was paid $45.50?</w:t>
      </w:r>
    </w:p>
    <w:p w:rsidR="001B3124" w:rsidRDefault="001B3124">
      <w:pPr>
        <w:spacing w:before="12" w:line="220" w:lineRule="exact"/>
        <w:rPr>
          <w:sz w:val="22"/>
          <w:szCs w:val="22"/>
        </w:rPr>
      </w:pPr>
    </w:p>
    <w:p w:rsidR="001B3124" w:rsidRDefault="00151890">
      <w:pPr>
        <w:ind w:left="840" w:right="8702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A     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5.5 hours</w:t>
      </w:r>
    </w:p>
    <w:p w:rsidR="001B3124" w:rsidRDefault="001B3124">
      <w:pPr>
        <w:spacing w:before="20" w:line="220" w:lineRule="exact"/>
        <w:rPr>
          <w:sz w:val="22"/>
          <w:szCs w:val="22"/>
        </w:rPr>
      </w:pPr>
    </w:p>
    <w:p w:rsidR="001B3124" w:rsidRDefault="00151890">
      <w:pPr>
        <w:ind w:left="840" w:right="895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B     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6 </w:t>
      </w:r>
      <w:r>
        <w:rPr>
          <w:rFonts w:ascii="Verdana" w:eastAsia="Verdana" w:hAnsi="Verdana" w:cs="Verdana"/>
          <w:spacing w:val="-1"/>
          <w:sz w:val="24"/>
          <w:szCs w:val="24"/>
        </w:rPr>
        <w:t>hours</w:t>
      </w:r>
    </w:p>
    <w:p w:rsidR="001B3124" w:rsidRDefault="001B3124">
      <w:pPr>
        <w:spacing w:before="20" w:line="220" w:lineRule="exact"/>
        <w:rPr>
          <w:sz w:val="22"/>
          <w:szCs w:val="22"/>
        </w:rPr>
      </w:pPr>
    </w:p>
    <w:p w:rsidR="001B3124" w:rsidRDefault="00151890">
      <w:pPr>
        <w:ind w:left="840" w:right="8703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C     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6.5 hours</w:t>
      </w:r>
    </w:p>
    <w:p w:rsidR="001B3124" w:rsidRDefault="001B3124">
      <w:pPr>
        <w:spacing w:before="20" w:line="220" w:lineRule="exact"/>
        <w:rPr>
          <w:sz w:val="22"/>
          <w:szCs w:val="22"/>
        </w:rPr>
      </w:pPr>
    </w:p>
    <w:p w:rsidR="001B3124" w:rsidRDefault="00151890">
      <w:pPr>
        <w:ind w:left="840" w:right="8950"/>
        <w:jc w:val="both"/>
        <w:rPr>
          <w:rFonts w:ascii="Verdana" w:eastAsia="Verdana" w:hAnsi="Verdana" w:cs="Verdana"/>
          <w:sz w:val="24"/>
          <w:szCs w:val="24"/>
        </w:rPr>
        <w:sectPr w:rsidR="001B3124">
          <w:pgSz w:w="12240" w:h="15840"/>
          <w:pgMar w:top="1640" w:right="180" w:bottom="280" w:left="600" w:header="458" w:footer="1195" w:gutter="0"/>
          <w:cols w:space="720"/>
        </w:sectPr>
      </w:pPr>
      <w:r>
        <w:rPr>
          <w:rFonts w:ascii="Verdana" w:eastAsia="Verdana" w:hAnsi="Verdana" w:cs="Verdana"/>
          <w:sz w:val="24"/>
          <w:szCs w:val="24"/>
        </w:rPr>
        <w:t xml:space="preserve">D     </w:t>
      </w:r>
      <w:r>
        <w:rPr>
          <w:rFonts w:ascii="Verdana" w:eastAsia="Verdana" w:hAnsi="Verdana" w:cs="Verdana"/>
          <w:spacing w:val="2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7 </w:t>
      </w:r>
      <w:r>
        <w:rPr>
          <w:rFonts w:ascii="Verdana" w:eastAsia="Verdana" w:hAnsi="Verdana" w:cs="Verdana"/>
          <w:spacing w:val="-1"/>
          <w:sz w:val="24"/>
          <w:szCs w:val="24"/>
        </w:rPr>
        <w:t>hours</w:t>
      </w:r>
    </w:p>
    <w:p w:rsidR="001B3124" w:rsidRDefault="001B3124">
      <w:pPr>
        <w:spacing w:before="9" w:line="240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"/>
        <w:gridCol w:w="891"/>
        <w:gridCol w:w="4863"/>
      </w:tblGrid>
      <w:tr w:rsidR="001B3124">
        <w:trPr>
          <w:trHeight w:hRule="exact" w:val="487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1B3124" w:rsidRDefault="00151890">
            <w:pPr>
              <w:spacing w:before="58"/>
              <w:ind w:left="4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26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1B3124" w:rsidRDefault="00151890">
            <w:pPr>
              <w:spacing w:before="58"/>
              <w:ind w:left="208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4"/>
                <w:szCs w:val="24"/>
              </w:rPr>
              <w:t xml:space="preserve">y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–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1B3124" w:rsidRDefault="00151890">
            <w:pPr>
              <w:spacing w:before="58"/>
              <w:ind w:left="48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18 = 14, what is the value of 3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(</w:t>
            </w:r>
            <w:r>
              <w:rPr>
                <w:rFonts w:ascii="Verdana" w:eastAsia="Verdana" w:hAnsi="Verdana" w:cs="Verdana"/>
                <w:i/>
                <w:sz w:val="24"/>
                <w:szCs w:val="24"/>
              </w:rPr>
              <w:t xml:space="preserve">y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+ 5)?</w:t>
            </w:r>
          </w:p>
        </w:tc>
      </w:tr>
      <w:tr w:rsidR="001B3124">
        <w:trPr>
          <w:trHeight w:hRule="exact" w:val="532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1B3124" w:rsidRDefault="001B3124"/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1B3124" w:rsidRDefault="001B3124">
            <w:pPr>
              <w:spacing w:before="3" w:line="100" w:lineRule="exact"/>
              <w:rPr>
                <w:sz w:val="10"/>
                <w:szCs w:val="10"/>
              </w:rPr>
            </w:pPr>
          </w:p>
          <w:p w:rsidR="001B3124" w:rsidRDefault="00151890">
            <w:pPr>
              <w:ind w:left="208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1B3124" w:rsidRDefault="001B3124">
            <w:pPr>
              <w:spacing w:before="3" w:line="100" w:lineRule="exact"/>
              <w:rPr>
                <w:sz w:val="10"/>
                <w:szCs w:val="10"/>
              </w:rPr>
            </w:pPr>
          </w:p>
          <w:p w:rsidR="001B3124" w:rsidRDefault="00151890">
            <w:pPr>
              <w:ind w:left="36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27</w:t>
            </w:r>
          </w:p>
        </w:tc>
      </w:tr>
      <w:tr w:rsidR="001B3124">
        <w:trPr>
          <w:trHeight w:hRule="exact" w:val="532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1B3124" w:rsidRDefault="001B3124"/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1B3124" w:rsidRDefault="001B3124">
            <w:pPr>
              <w:spacing w:before="3" w:line="100" w:lineRule="exact"/>
              <w:rPr>
                <w:sz w:val="10"/>
                <w:szCs w:val="10"/>
              </w:rPr>
            </w:pPr>
          </w:p>
          <w:p w:rsidR="001B3124" w:rsidRDefault="00151890">
            <w:pPr>
              <w:ind w:left="208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B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1B3124" w:rsidRDefault="001B3124">
            <w:pPr>
              <w:spacing w:before="3" w:line="100" w:lineRule="exact"/>
              <w:rPr>
                <w:sz w:val="10"/>
                <w:szCs w:val="10"/>
              </w:rPr>
            </w:pPr>
          </w:p>
          <w:p w:rsidR="001B3124" w:rsidRDefault="00151890">
            <w:pPr>
              <w:ind w:left="37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32</w:t>
            </w:r>
          </w:p>
        </w:tc>
      </w:tr>
      <w:tr w:rsidR="001B3124">
        <w:trPr>
          <w:trHeight w:hRule="exact" w:val="532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1B3124" w:rsidRDefault="001B3124"/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1B3124" w:rsidRDefault="001B3124">
            <w:pPr>
              <w:spacing w:before="3" w:line="100" w:lineRule="exact"/>
              <w:rPr>
                <w:sz w:val="10"/>
                <w:szCs w:val="10"/>
              </w:rPr>
            </w:pPr>
          </w:p>
          <w:p w:rsidR="001B3124" w:rsidRDefault="00151890">
            <w:pPr>
              <w:ind w:left="208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1B3124" w:rsidRDefault="001B3124">
            <w:pPr>
              <w:spacing w:before="3" w:line="100" w:lineRule="exact"/>
              <w:rPr>
                <w:sz w:val="10"/>
                <w:szCs w:val="10"/>
              </w:rPr>
            </w:pPr>
          </w:p>
          <w:p w:rsidR="001B3124" w:rsidRDefault="00151890">
            <w:pPr>
              <w:ind w:left="36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96</w:t>
            </w:r>
          </w:p>
        </w:tc>
      </w:tr>
      <w:tr w:rsidR="001B3124">
        <w:trPr>
          <w:trHeight w:hRule="exact" w:val="486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1B3124" w:rsidRDefault="001B3124"/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1B3124" w:rsidRDefault="001B3124">
            <w:pPr>
              <w:spacing w:before="3" w:line="100" w:lineRule="exact"/>
              <w:rPr>
                <w:sz w:val="10"/>
                <w:szCs w:val="10"/>
              </w:rPr>
            </w:pPr>
          </w:p>
          <w:p w:rsidR="001B3124" w:rsidRDefault="00151890">
            <w:pPr>
              <w:ind w:left="208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1B3124" w:rsidRDefault="001B3124">
            <w:pPr>
              <w:spacing w:before="3" w:line="100" w:lineRule="exact"/>
              <w:rPr>
                <w:sz w:val="10"/>
                <w:szCs w:val="10"/>
              </w:rPr>
            </w:pPr>
          </w:p>
          <w:p w:rsidR="001B3124" w:rsidRDefault="00151890">
            <w:pPr>
              <w:ind w:left="37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111</w:t>
            </w:r>
          </w:p>
        </w:tc>
      </w:tr>
    </w:tbl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before="4" w:line="260" w:lineRule="exact"/>
        <w:rPr>
          <w:sz w:val="26"/>
          <w:szCs w:val="26"/>
        </w:rPr>
      </w:pPr>
    </w:p>
    <w:p w:rsidR="001B3124" w:rsidRDefault="00151890">
      <w:pPr>
        <w:spacing w:before="18"/>
        <w:ind w:left="14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27   </w:t>
      </w:r>
      <w:r>
        <w:rPr>
          <w:rFonts w:ascii="Verdana" w:eastAsia="Verdana" w:hAnsi="Verdana" w:cs="Verdana"/>
          <w:spacing w:val="7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Karen re</w:t>
      </w:r>
      <w:r>
        <w:rPr>
          <w:rFonts w:ascii="Verdana" w:eastAsia="Verdana" w:hAnsi="Verdana" w:cs="Verdana"/>
          <w:spacing w:val="1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rded her walking pace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in the table below. What equation </w:t>
      </w:r>
      <w:r>
        <w:rPr>
          <w:rFonts w:ascii="Verdana" w:eastAsia="Verdana" w:hAnsi="Verdana" w:cs="Verdana"/>
          <w:b/>
          <w:i/>
          <w:sz w:val="24"/>
          <w:szCs w:val="24"/>
        </w:rPr>
        <w:t>best</w:t>
      </w:r>
    </w:p>
    <w:p w:rsidR="001B3124" w:rsidRDefault="00151890">
      <w:pPr>
        <w:spacing w:line="280" w:lineRule="exact"/>
        <w:ind w:left="86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position w:val="-1"/>
          <w:sz w:val="24"/>
          <w:szCs w:val="24"/>
        </w:rPr>
        <w:t>represents this relationship?</w:t>
      </w:r>
    </w:p>
    <w:p w:rsidR="001B3124" w:rsidRDefault="001B3124">
      <w:pPr>
        <w:spacing w:before="9" w:line="280" w:lineRule="exact"/>
        <w:rPr>
          <w:sz w:val="28"/>
          <w:szCs w:val="28"/>
        </w:rPr>
      </w:pPr>
    </w:p>
    <w:tbl>
      <w:tblPr>
        <w:tblW w:w="0" w:type="auto"/>
        <w:tblInd w:w="29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8"/>
        <w:gridCol w:w="2507"/>
      </w:tblGrid>
      <w:tr w:rsidR="001B3124">
        <w:trPr>
          <w:trHeight w:hRule="exact" w:val="459"/>
        </w:trPr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124" w:rsidRDefault="00151890">
            <w:pPr>
              <w:spacing w:before="74"/>
              <w:ind w:left="87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urs Walked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(</w:t>
            </w:r>
            <w:r>
              <w:rPr>
                <w:rFonts w:ascii="Verdana" w:eastAsia="Verdana" w:hAnsi="Verdana" w:cs="Verdana"/>
                <w:i/>
                <w:spacing w:val="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)</w:t>
            </w:r>
          </w:p>
        </w:tc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124" w:rsidRDefault="00151890">
            <w:pPr>
              <w:spacing w:before="74"/>
              <w:ind w:left="86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Miles Walked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(</w:t>
            </w:r>
            <w:r>
              <w:rPr>
                <w:rFonts w:ascii="Verdana" w:eastAsia="Verdana" w:hAnsi="Verdana" w:cs="Verdana"/>
                <w:i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)</w:t>
            </w:r>
          </w:p>
        </w:tc>
      </w:tr>
      <w:tr w:rsidR="001B3124">
        <w:trPr>
          <w:trHeight w:hRule="exact" w:val="452"/>
        </w:trPr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124" w:rsidRDefault="00151890">
            <w:pPr>
              <w:spacing w:before="71"/>
              <w:ind w:left="1019" w:right="103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2.5</w:t>
            </w:r>
          </w:p>
        </w:tc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124" w:rsidRDefault="00151890">
            <w:pPr>
              <w:spacing w:before="71"/>
              <w:ind w:left="931" w:right="934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8.75</w:t>
            </w:r>
          </w:p>
        </w:tc>
      </w:tr>
      <w:tr w:rsidR="001B3124">
        <w:trPr>
          <w:trHeight w:hRule="exact" w:val="442"/>
        </w:trPr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124" w:rsidRDefault="00151890">
            <w:pPr>
              <w:spacing w:before="66"/>
              <w:ind w:left="1139" w:right="1149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4</w:t>
            </w:r>
          </w:p>
        </w:tc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124" w:rsidRDefault="00151890">
            <w:pPr>
              <w:spacing w:before="66"/>
              <w:ind w:left="1051" w:right="1053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14</w:t>
            </w:r>
          </w:p>
        </w:tc>
      </w:tr>
    </w:tbl>
    <w:p w:rsidR="001B3124" w:rsidRDefault="001B3124">
      <w:pPr>
        <w:spacing w:before="5" w:line="260" w:lineRule="exact"/>
        <w:rPr>
          <w:sz w:val="26"/>
          <w:szCs w:val="26"/>
        </w:rPr>
      </w:pPr>
    </w:p>
    <w:p w:rsidR="001B3124" w:rsidRDefault="00151890">
      <w:pPr>
        <w:spacing w:before="18"/>
        <w:ind w:left="86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A     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 xml:space="preserve">h </w:t>
      </w:r>
      <w:r>
        <w:rPr>
          <w:rFonts w:ascii="Verdana" w:eastAsia="Verdana" w:hAnsi="Verdana" w:cs="Verdana"/>
          <w:sz w:val="24"/>
          <w:szCs w:val="24"/>
        </w:rPr>
        <w:t xml:space="preserve">= </w:t>
      </w:r>
      <w:r>
        <w:rPr>
          <w:rFonts w:ascii="Verdana" w:eastAsia="Verdana" w:hAnsi="Verdana" w:cs="Verdana"/>
          <w:i/>
          <w:sz w:val="24"/>
          <w:szCs w:val="24"/>
        </w:rPr>
        <w:t xml:space="preserve">m </w:t>
      </w:r>
      <w:r>
        <w:rPr>
          <w:rFonts w:ascii="Verdana" w:eastAsia="Verdana" w:hAnsi="Verdana" w:cs="Verdana"/>
          <w:sz w:val="24"/>
          <w:szCs w:val="24"/>
        </w:rPr>
        <w:t>+ 10</w:t>
      </w:r>
    </w:p>
    <w:p w:rsidR="001B3124" w:rsidRDefault="001B3124">
      <w:pPr>
        <w:spacing w:line="240" w:lineRule="exact"/>
        <w:rPr>
          <w:sz w:val="24"/>
          <w:szCs w:val="24"/>
        </w:rPr>
      </w:pPr>
    </w:p>
    <w:p w:rsidR="001B3124" w:rsidRDefault="00151890">
      <w:pPr>
        <w:ind w:left="86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B     </w:t>
      </w:r>
      <w:r>
        <w:rPr>
          <w:rFonts w:ascii="Verdana" w:eastAsia="Verdana" w:hAnsi="Verdana" w:cs="Verdana"/>
          <w:spacing w:val="49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 xml:space="preserve">h = </w:t>
      </w:r>
      <w:r>
        <w:rPr>
          <w:rFonts w:ascii="Verdana" w:eastAsia="Verdana" w:hAnsi="Verdana" w:cs="Verdana"/>
          <w:sz w:val="24"/>
          <w:szCs w:val="24"/>
        </w:rPr>
        <w:t>3.</w:t>
      </w:r>
      <w:r>
        <w:rPr>
          <w:rFonts w:ascii="Verdana" w:eastAsia="Verdana" w:hAnsi="Verdana" w:cs="Verdana"/>
          <w:spacing w:val="-1"/>
          <w:sz w:val="24"/>
          <w:szCs w:val="24"/>
        </w:rPr>
        <w:t>5</w:t>
      </w:r>
      <w:r>
        <w:rPr>
          <w:rFonts w:ascii="Verdana" w:eastAsia="Verdana" w:hAnsi="Verdana" w:cs="Verdana"/>
          <w:i/>
          <w:sz w:val="24"/>
          <w:szCs w:val="24"/>
        </w:rPr>
        <w:t>m</w:t>
      </w:r>
    </w:p>
    <w:p w:rsidR="001B3124" w:rsidRDefault="001B3124">
      <w:pPr>
        <w:spacing w:before="20" w:line="220" w:lineRule="exact"/>
        <w:rPr>
          <w:sz w:val="22"/>
          <w:szCs w:val="22"/>
        </w:rPr>
      </w:pPr>
    </w:p>
    <w:p w:rsidR="001B3124" w:rsidRDefault="00151890">
      <w:pPr>
        <w:ind w:left="86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C     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 xml:space="preserve">m </w:t>
      </w:r>
      <w:r>
        <w:rPr>
          <w:rFonts w:ascii="Verdana" w:eastAsia="Verdana" w:hAnsi="Verdana" w:cs="Verdana"/>
          <w:sz w:val="24"/>
          <w:szCs w:val="24"/>
        </w:rPr>
        <w:t xml:space="preserve">= </w:t>
      </w:r>
      <w:r>
        <w:rPr>
          <w:rFonts w:ascii="Verdana" w:eastAsia="Verdana" w:hAnsi="Verdana" w:cs="Verdana"/>
          <w:i/>
          <w:sz w:val="24"/>
          <w:szCs w:val="24"/>
        </w:rPr>
        <w:t xml:space="preserve">h </w:t>
      </w:r>
      <w:r>
        <w:rPr>
          <w:rFonts w:ascii="Verdana" w:eastAsia="Verdana" w:hAnsi="Verdana" w:cs="Verdana"/>
          <w:sz w:val="24"/>
          <w:szCs w:val="24"/>
        </w:rPr>
        <w:t>+ 10</w:t>
      </w:r>
    </w:p>
    <w:p w:rsidR="001B3124" w:rsidRDefault="001B3124">
      <w:pPr>
        <w:spacing w:before="20" w:line="220" w:lineRule="exact"/>
        <w:rPr>
          <w:sz w:val="22"/>
          <w:szCs w:val="22"/>
        </w:rPr>
      </w:pPr>
    </w:p>
    <w:p w:rsidR="001B3124" w:rsidRDefault="00151890">
      <w:pPr>
        <w:ind w:left="860"/>
        <w:rPr>
          <w:rFonts w:ascii="Verdana" w:eastAsia="Verdana" w:hAnsi="Verdana" w:cs="Verdana"/>
          <w:sz w:val="24"/>
          <w:szCs w:val="24"/>
        </w:rPr>
        <w:sectPr w:rsidR="001B3124">
          <w:pgSz w:w="12240" w:h="15840"/>
          <w:pgMar w:top="1640" w:right="180" w:bottom="280" w:left="580" w:header="458" w:footer="1195" w:gutter="0"/>
          <w:cols w:space="720"/>
        </w:sectPr>
      </w:pPr>
      <w:r>
        <w:rPr>
          <w:rFonts w:ascii="Verdana" w:eastAsia="Verdana" w:hAnsi="Verdana" w:cs="Verdana"/>
          <w:sz w:val="24"/>
          <w:szCs w:val="24"/>
        </w:rPr>
        <w:t xml:space="preserve">D     </w:t>
      </w:r>
      <w:r>
        <w:rPr>
          <w:rFonts w:ascii="Verdana" w:eastAsia="Verdana" w:hAnsi="Verdana" w:cs="Verdana"/>
          <w:spacing w:val="29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 xml:space="preserve">m </w:t>
      </w:r>
      <w:r>
        <w:rPr>
          <w:rFonts w:ascii="Verdana" w:eastAsia="Verdana" w:hAnsi="Verdana" w:cs="Verdana"/>
          <w:sz w:val="24"/>
          <w:szCs w:val="24"/>
        </w:rPr>
        <w:t>= 3.</w:t>
      </w:r>
      <w:r>
        <w:rPr>
          <w:rFonts w:ascii="Verdana" w:eastAsia="Verdana" w:hAnsi="Verdana" w:cs="Verdana"/>
          <w:spacing w:val="-1"/>
          <w:sz w:val="24"/>
          <w:szCs w:val="24"/>
        </w:rPr>
        <w:t>5</w:t>
      </w:r>
      <w:r>
        <w:rPr>
          <w:rFonts w:ascii="Verdana" w:eastAsia="Verdana" w:hAnsi="Verdana" w:cs="Verdana"/>
          <w:i/>
          <w:sz w:val="24"/>
          <w:szCs w:val="24"/>
        </w:rPr>
        <w:t>h</w:t>
      </w:r>
    </w:p>
    <w:p w:rsidR="001B3124" w:rsidRDefault="001B3124">
      <w:pPr>
        <w:spacing w:before="9" w:line="280" w:lineRule="exact"/>
        <w:rPr>
          <w:sz w:val="28"/>
          <w:szCs w:val="28"/>
        </w:rPr>
      </w:pPr>
    </w:p>
    <w:p w:rsidR="001B3124" w:rsidRDefault="005E740C">
      <w:pPr>
        <w:spacing w:before="18"/>
        <w:ind w:left="100"/>
        <w:rPr>
          <w:rFonts w:ascii="Verdana" w:eastAsia="Verdana" w:hAnsi="Verdana" w:cs="Verdana"/>
          <w:sz w:val="24"/>
          <w:szCs w:val="24"/>
        </w:rPr>
      </w:pPr>
      <w:r>
        <w:pict>
          <v:shape id="_x0000_s1477" type="#_x0000_t202" style="position:absolute;left:0;text-align:left;margin-left:190.15pt;margin-top:37.35pt;width:223.85pt;height:223.4pt;z-index:-386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7"/>
                    <w:gridCol w:w="247"/>
                    <w:gridCol w:w="247"/>
                    <w:gridCol w:w="247"/>
                    <w:gridCol w:w="247"/>
                    <w:gridCol w:w="247"/>
                    <w:gridCol w:w="247"/>
                    <w:gridCol w:w="247"/>
                    <w:gridCol w:w="247"/>
                    <w:gridCol w:w="247"/>
                    <w:gridCol w:w="247"/>
                    <w:gridCol w:w="247"/>
                    <w:gridCol w:w="247"/>
                    <w:gridCol w:w="247"/>
                    <w:gridCol w:w="247"/>
                    <w:gridCol w:w="247"/>
                    <w:gridCol w:w="247"/>
                    <w:gridCol w:w="247"/>
                  </w:tblGrid>
                  <w:tr w:rsidR="001B3124">
                    <w:trPr>
                      <w:trHeight w:hRule="exact" w:val="247"/>
                    </w:trPr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</w:tr>
                  <w:tr w:rsidR="001B3124">
                    <w:trPr>
                      <w:trHeight w:hRule="exact" w:val="247"/>
                    </w:trPr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363435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363435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</w:tr>
                  <w:tr w:rsidR="001B3124">
                    <w:trPr>
                      <w:trHeight w:hRule="exact" w:val="247"/>
                    </w:trPr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363435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363435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</w:tr>
                  <w:tr w:rsidR="001B3124">
                    <w:trPr>
                      <w:trHeight w:hRule="exact" w:val="247"/>
                    </w:trPr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363435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363435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363435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363435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363435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363435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</w:tr>
                  <w:tr w:rsidR="001B3124">
                    <w:trPr>
                      <w:trHeight w:hRule="exact" w:val="247"/>
                    </w:trPr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363435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363435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363435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363435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363435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363435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</w:tr>
                  <w:tr w:rsidR="001B3124">
                    <w:trPr>
                      <w:trHeight w:hRule="exact" w:val="247"/>
                    </w:trPr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363435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363435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363435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363435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363435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363435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</w:tr>
                  <w:tr w:rsidR="001B3124">
                    <w:trPr>
                      <w:trHeight w:hRule="exact" w:val="247"/>
                    </w:trPr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363435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363435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363435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363435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363435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363435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</w:tr>
                  <w:tr w:rsidR="001B3124">
                    <w:trPr>
                      <w:trHeight w:hRule="exact" w:val="247"/>
                    </w:trPr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363435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363435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363435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363435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363435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363435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</w:tr>
                  <w:tr w:rsidR="001B3124">
                    <w:trPr>
                      <w:trHeight w:hRule="exact" w:val="247"/>
                    </w:trPr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363435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363435"/>
                          <w:right w:val="single" w:sz="8" w:space="0" w:color="363435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363435"/>
                          <w:bottom w:val="single" w:sz="8" w:space="0" w:color="363435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363435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363435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363435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363435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363435"/>
                          <w:right w:val="single" w:sz="8" w:space="0" w:color="363435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363435"/>
                          <w:bottom w:val="single" w:sz="8" w:space="0" w:color="363435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363435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363435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363435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363435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363435"/>
                          <w:right w:val="single" w:sz="8" w:space="0" w:color="363435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363435"/>
                          <w:bottom w:val="single" w:sz="8" w:space="0" w:color="363435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363435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</w:tr>
                  <w:tr w:rsidR="001B3124">
                    <w:trPr>
                      <w:trHeight w:hRule="exact" w:val="247"/>
                    </w:trPr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363435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363435"/>
                          <w:left w:val="single" w:sz="8" w:space="0" w:color="A8AAAD"/>
                          <w:bottom w:val="single" w:sz="8" w:space="0" w:color="A8AAAD"/>
                          <w:right w:val="single" w:sz="8" w:space="0" w:color="363435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363435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363435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363435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363435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363435"/>
                          <w:left w:val="single" w:sz="8" w:space="0" w:color="A8AAAD"/>
                          <w:bottom w:val="single" w:sz="8" w:space="0" w:color="A8AAAD"/>
                          <w:right w:val="single" w:sz="8" w:space="0" w:color="363435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363435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363435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363435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363435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363435"/>
                          <w:left w:val="single" w:sz="8" w:space="0" w:color="A8AAAD"/>
                          <w:bottom w:val="single" w:sz="8" w:space="0" w:color="A8AAAD"/>
                          <w:right w:val="single" w:sz="8" w:space="0" w:color="363435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363435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</w:tr>
                  <w:tr w:rsidR="001B3124">
                    <w:trPr>
                      <w:trHeight w:hRule="exact" w:val="247"/>
                    </w:trPr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363435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363435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363435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363435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363435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363435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</w:tr>
                  <w:tr w:rsidR="001B3124">
                    <w:trPr>
                      <w:trHeight w:hRule="exact" w:val="247"/>
                    </w:trPr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363435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363435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  <w:shd w:val="clear" w:color="auto" w:fill="FDFDFD"/>
                      </w:tcPr>
                      <w:p w:rsidR="001B3124" w:rsidRDefault="00151890">
                        <w:pPr>
                          <w:spacing w:line="200" w:lineRule="exact"/>
                          <w:ind w:left="17" w:right="-149"/>
                          <w:rPr>
                            <w:rFonts w:ascii="Verdana" w:eastAsia="Verdana" w:hAnsi="Verdana" w:cs="Verdan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eastAsia="Verdana" w:hAnsi="Verdana" w:cs="Verdana"/>
                            <w:color w:val="363435"/>
                            <w:spacing w:val="-6"/>
                            <w:position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Verdana" w:eastAsia="Verdana" w:hAnsi="Verdana" w:cs="Verdana"/>
                            <w:color w:val="363435"/>
                            <w:position w:val="1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  <w:shd w:val="clear" w:color="auto" w:fill="FDFDFD"/>
                      </w:tcPr>
                      <w:p w:rsidR="001B3124" w:rsidRDefault="00151890">
                        <w:pPr>
                          <w:spacing w:line="200" w:lineRule="exact"/>
                          <w:ind w:left="73" w:right="-235"/>
                          <w:rPr>
                            <w:rFonts w:ascii="Verdana" w:eastAsia="Verdana" w:hAnsi="Verdana" w:cs="Verdan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eastAsia="Verdana" w:hAnsi="Verdana" w:cs="Verdana"/>
                            <w:color w:val="363435"/>
                            <w:position w:val="1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  <w:shd w:val="clear" w:color="auto" w:fill="FDFDFD"/>
                      </w:tcPr>
                      <w:p w:rsidR="001B3124" w:rsidRDefault="00151890">
                        <w:pPr>
                          <w:spacing w:line="200" w:lineRule="exact"/>
                          <w:ind w:left="-7" w:right="-268"/>
                          <w:rPr>
                            <w:rFonts w:ascii="Verdana" w:eastAsia="Verdana" w:hAnsi="Verdana" w:cs="Verdan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eastAsia="Verdana" w:hAnsi="Verdana" w:cs="Verdana"/>
                            <w:color w:val="363435"/>
                            <w:position w:val="1"/>
                            <w:sz w:val="24"/>
                            <w:szCs w:val="24"/>
                          </w:rPr>
                          <w:t>KI</w:t>
                        </w:r>
                      </w:p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  <w:shd w:val="clear" w:color="auto" w:fill="FDFDFD"/>
                      </w:tcPr>
                      <w:p w:rsidR="001B3124" w:rsidRDefault="00151890">
                        <w:pPr>
                          <w:spacing w:line="200" w:lineRule="exact"/>
                          <w:ind w:left="13" w:right="-207"/>
                          <w:rPr>
                            <w:rFonts w:ascii="Verdana" w:eastAsia="Verdana" w:hAnsi="Verdana" w:cs="Verdan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eastAsia="Verdana" w:hAnsi="Verdana" w:cs="Verdana"/>
                            <w:color w:val="363435"/>
                            <w:position w:val="1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  <w:shd w:val="clear" w:color="auto" w:fill="FDFDFD"/>
                      </w:tcPr>
                      <w:p w:rsidR="001B3124" w:rsidRDefault="00151890">
                        <w:pPr>
                          <w:spacing w:line="200" w:lineRule="exact"/>
                          <w:ind w:left="-55"/>
                          <w:rPr>
                            <w:rFonts w:ascii="Verdana" w:eastAsia="Verdana" w:hAnsi="Verdana" w:cs="Verdan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eastAsia="Verdana" w:hAnsi="Verdana" w:cs="Verdana"/>
                            <w:color w:val="363435"/>
                            <w:position w:val="1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  <w:shd w:val="clear" w:color="auto" w:fill="FDFDFD"/>
                      </w:tcPr>
                      <w:p w:rsidR="001B3124" w:rsidRDefault="00151890">
                        <w:pPr>
                          <w:spacing w:line="200" w:lineRule="exact"/>
                          <w:ind w:left="-31"/>
                          <w:rPr>
                            <w:rFonts w:ascii="Verdana" w:eastAsia="Verdana" w:hAnsi="Verdana" w:cs="Verdan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eastAsia="Verdana" w:hAnsi="Verdana" w:cs="Verdana"/>
                            <w:color w:val="363435"/>
                            <w:position w:val="1"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  <w:shd w:val="clear" w:color="auto" w:fill="FDFDFD"/>
                      </w:tcPr>
                      <w:p w:rsidR="001B3124" w:rsidRDefault="00151890">
                        <w:pPr>
                          <w:spacing w:line="200" w:lineRule="exact"/>
                          <w:ind w:left="-147"/>
                          <w:rPr>
                            <w:rFonts w:ascii="Verdana" w:eastAsia="Verdana" w:hAnsi="Verdana" w:cs="Verdan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eastAsia="Verdana" w:hAnsi="Verdana" w:cs="Verdana"/>
                            <w:color w:val="363435"/>
                            <w:spacing w:val="-6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Verdana" w:eastAsia="Verdana" w:hAnsi="Verdana" w:cs="Verdana"/>
                            <w:color w:val="363435"/>
                            <w:position w:val="1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363435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363435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</w:tr>
                  <w:tr w:rsidR="001B3124">
                    <w:trPr>
                      <w:trHeight w:hRule="exact" w:val="247"/>
                    </w:trPr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363435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363435"/>
                          <w:bottom w:val="single" w:sz="8" w:space="0" w:color="363435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363435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363435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363435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363435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363435"/>
                          <w:right w:val="single" w:sz="8" w:space="0" w:color="363435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363435"/>
                          <w:bottom w:val="single" w:sz="8" w:space="0" w:color="363435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363435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363435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363435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363435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363435"/>
                          <w:right w:val="single" w:sz="8" w:space="0" w:color="363435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363435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</w:tr>
                  <w:tr w:rsidR="001B3124">
                    <w:trPr>
                      <w:trHeight w:hRule="exact" w:val="247"/>
                    </w:trPr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363435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363435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363435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363435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363435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363435"/>
                          <w:left w:val="single" w:sz="8" w:space="0" w:color="A8AAAD"/>
                          <w:bottom w:val="single" w:sz="8" w:space="0" w:color="A8AAAD"/>
                          <w:right w:val="single" w:sz="8" w:space="0" w:color="363435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363435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363435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363435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363435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363435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</w:tr>
                  <w:tr w:rsidR="001B3124">
                    <w:trPr>
                      <w:trHeight w:hRule="exact" w:val="247"/>
                    </w:trPr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363435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363435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</w:tr>
                  <w:tr w:rsidR="001B3124">
                    <w:trPr>
                      <w:trHeight w:hRule="exact" w:val="247"/>
                    </w:trPr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363435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363435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</w:tr>
                  <w:tr w:rsidR="001B3124">
                    <w:trPr>
                      <w:trHeight w:hRule="exact" w:val="247"/>
                    </w:trPr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363435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363435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</w:tr>
                  <w:tr w:rsidR="001B3124">
                    <w:trPr>
                      <w:trHeight w:hRule="exact" w:val="247"/>
                    </w:trPr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  <w:tc>
                      <w:tcPr>
                        <w:tcW w:w="247" w:type="dxa"/>
                        <w:tcBorders>
                          <w:top w:val="single" w:sz="8" w:space="0" w:color="A8AAAD"/>
                          <w:left w:val="single" w:sz="8" w:space="0" w:color="A8AAAD"/>
                          <w:bottom w:val="single" w:sz="8" w:space="0" w:color="A8AAAD"/>
                          <w:right w:val="single" w:sz="8" w:space="0" w:color="A8AAAD"/>
                        </w:tcBorders>
                      </w:tcPr>
                      <w:p w:rsidR="001B3124" w:rsidRDefault="001B3124"/>
                    </w:tc>
                  </w:tr>
                </w:tbl>
                <w:p w:rsidR="001B3124" w:rsidRDefault="001B3124"/>
              </w:txbxContent>
            </v:textbox>
            <w10:wrap anchorx="page"/>
          </v:shape>
        </w:pict>
      </w:r>
      <w:r w:rsidR="00151890">
        <w:rPr>
          <w:rFonts w:ascii="Verdana" w:eastAsia="Verdana" w:hAnsi="Verdana" w:cs="Verdana"/>
          <w:sz w:val="24"/>
          <w:szCs w:val="24"/>
        </w:rPr>
        <w:t xml:space="preserve">28   </w:t>
      </w:r>
      <w:r w:rsidR="00151890">
        <w:rPr>
          <w:rFonts w:ascii="Verdana" w:eastAsia="Verdana" w:hAnsi="Verdana" w:cs="Verdana"/>
          <w:spacing w:val="78"/>
          <w:sz w:val="24"/>
          <w:szCs w:val="24"/>
        </w:rPr>
        <w:t xml:space="preserve"> </w:t>
      </w:r>
      <w:r w:rsidR="00151890">
        <w:rPr>
          <w:rFonts w:ascii="Verdana" w:eastAsia="Verdana" w:hAnsi="Verdana" w:cs="Verdana"/>
          <w:sz w:val="24"/>
          <w:szCs w:val="24"/>
        </w:rPr>
        <w:t>The shaded area i</w:t>
      </w:r>
      <w:r w:rsidR="00151890">
        <w:rPr>
          <w:rFonts w:ascii="Verdana" w:eastAsia="Verdana" w:hAnsi="Verdana" w:cs="Verdana"/>
          <w:spacing w:val="1"/>
          <w:sz w:val="24"/>
          <w:szCs w:val="24"/>
        </w:rPr>
        <w:t>n</w:t>
      </w:r>
      <w:r w:rsidR="00151890">
        <w:rPr>
          <w:rFonts w:ascii="Verdana" w:eastAsia="Verdana" w:hAnsi="Verdana" w:cs="Verdana"/>
          <w:sz w:val="24"/>
          <w:szCs w:val="24"/>
        </w:rPr>
        <w:t>dicates the parking lot at a s</w:t>
      </w:r>
      <w:r w:rsidR="00151890">
        <w:rPr>
          <w:rFonts w:ascii="Verdana" w:eastAsia="Verdana" w:hAnsi="Verdana" w:cs="Verdana"/>
          <w:spacing w:val="1"/>
          <w:sz w:val="24"/>
          <w:szCs w:val="24"/>
        </w:rPr>
        <w:t>h</w:t>
      </w:r>
      <w:r w:rsidR="00151890">
        <w:rPr>
          <w:rFonts w:ascii="Verdana" w:eastAsia="Verdana" w:hAnsi="Verdana" w:cs="Verdana"/>
          <w:sz w:val="24"/>
          <w:szCs w:val="24"/>
        </w:rPr>
        <w:t>opping center.</w:t>
      </w:r>
    </w:p>
    <w:p w:rsidR="001B3124" w:rsidRDefault="001B3124">
      <w:pPr>
        <w:spacing w:before="4" w:line="140" w:lineRule="exact"/>
        <w:rPr>
          <w:sz w:val="14"/>
          <w:szCs w:val="14"/>
        </w:rPr>
      </w:pPr>
    </w:p>
    <w:p w:rsidR="001B3124" w:rsidRDefault="005E740C">
      <w:pPr>
        <w:ind w:left="5313" w:right="5924"/>
        <w:jc w:val="center"/>
        <w:rPr>
          <w:rFonts w:ascii="Verdana" w:eastAsia="Verdana" w:hAnsi="Verdana" w:cs="Verdana"/>
          <w:sz w:val="22"/>
          <w:szCs w:val="22"/>
        </w:rPr>
      </w:pPr>
      <w:r>
        <w:pict>
          <v:group id="_x0000_s1475" style="position:absolute;left:0;text-align:left;margin-left:190.65pt;margin-top:123.3pt;width:7.05pt;height:6.05pt;z-index:-3869;mso-position-horizontal-relative:page" coordorigin="3813,2466" coordsize="141,121">
            <v:shape id="_x0000_s1476" style="position:absolute;left:3813;top:2466;width:141;height:121" coordorigin="3813,2466" coordsize="141,121" path="m3813,2526r141,61l3951,2580r-7,-19l3940,2542r-1,-19l3941,2504r5,-19l3954,2466r-141,60xe" fillcolor="#363435" stroked="f">
              <v:path arrowok="t"/>
            </v:shape>
            <w10:wrap anchorx="page"/>
          </v:group>
        </w:pict>
      </w:r>
      <w:r>
        <w:pict>
          <v:shape id="_x0000_s1474" type="#_x0000_t136" style="position:absolute;left:0;text-align:left;margin-left:250.95pt;margin-top:61.85pt;width:116.95pt;height:12.05pt;rotation:330;z-index:-3864;mso-position-horizontal-relative:page" fillcolor="#363435" stroked="f">
            <o:extrusion v:ext="view" autorotationcenter="t"/>
            <v:textpath style="font-family:&quot;&amp;quot&quot;;font-size:12pt;v-text-kern:t;mso-text-shadow:auto" string="SHOPPING CENTER"/>
            <w10:wrap anchorx="page"/>
          </v:shape>
        </w:pict>
      </w:r>
      <w:r w:rsidR="00151890">
        <w:rPr>
          <w:rFonts w:ascii="Verdana" w:eastAsia="Verdana" w:hAnsi="Verdana" w:cs="Verdana"/>
          <w:i/>
          <w:sz w:val="22"/>
          <w:szCs w:val="22"/>
        </w:rPr>
        <w:t>y</w:t>
      </w: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before="16" w:line="280" w:lineRule="exact"/>
        <w:rPr>
          <w:sz w:val="28"/>
          <w:szCs w:val="28"/>
        </w:rPr>
      </w:pPr>
    </w:p>
    <w:p w:rsidR="001B3124" w:rsidRDefault="005E740C">
      <w:pPr>
        <w:spacing w:before="12"/>
        <w:ind w:right="3607"/>
        <w:jc w:val="right"/>
        <w:rPr>
          <w:rFonts w:ascii="Verdana" w:eastAsia="Verdana" w:hAnsi="Verdana" w:cs="Verdana"/>
          <w:sz w:val="22"/>
          <w:szCs w:val="22"/>
        </w:rPr>
      </w:pPr>
      <w:r>
        <w:pict>
          <v:group id="_x0000_s1465" style="position:absolute;left:0;text-align:left;margin-left:227.2pt;margin-top:-103.55pt;width:155.4pt;height:161.55pt;z-index:-3870;mso-position-horizontal-relative:page" coordorigin="4544,-2071" coordsize="3108,3231">
            <v:shape id="_x0000_s1473" style="position:absolute;left:4554;top:-1320;width:2964;height:2470" coordorigin="4554,-1320" coordsize="2964,2470" path="m4554,1150r2964,l7518,-1320,5048,-85,4554,-332r,1482xe" fillcolor="#bcbec0" stroked="f">
              <v:path arrowok="t"/>
            </v:shape>
            <v:shape id="_x0000_s1472" style="position:absolute;left:4554;top:-1320;width:2964;height:2470" coordorigin="4554,-1320" coordsize="2964,2470" path="m4554,1150r,-1482l5048,-85,7518,-1320r,2470l4554,1150xe" filled="f" strokecolor="#363435" strokeweight="1pt">
              <v:path arrowok="t"/>
            </v:shape>
            <v:shape id="_x0000_s1471" style="position:absolute;left:5976;top:-2061;width:121;height:141" coordorigin="5976,-2061" coordsize="121,141" path="m6036,-2061r-60,141l5995,-1928r19,-5l6033,-1935r19,1l6071,-1930r19,7l6097,-1920r-61,-141xe" fillcolor="#363435" stroked="f">
              <v:path arrowok="t"/>
            </v:shape>
            <v:shape id="_x0000_s1470" style="position:absolute;left:4554;top:-2061;width:2717;height:1729" coordorigin="4554,-2061" coordsize="2717,1729" path="m4554,-332l7271,-2061e" filled="f" strokecolor="#363435" strokeweight="1pt">
              <v:path arrowok="t"/>
            </v:shape>
            <v:shape id="_x0000_s1469" style="position:absolute;left:5048;top:-1382;width:2594;height:1297" coordorigin="5048,-1382" coordsize="2594,1297" path="m5048,-85l7642,-1382e" filled="f" strokecolor="#363435" strokeweight="1pt">
              <v:path arrowok="t"/>
            </v:shape>
            <v:shape id="_x0000_s1468" style="position:absolute;left:7271;top:-2061;width:371;height:679" coordorigin="7271,-2061" coordsize="371,679" path="m7271,-2061r371,679e" filled="f" strokecolor="#363435" strokeweight="1pt">
              <v:path arrowok="t"/>
            </v:shape>
            <v:shape id="_x0000_s1467" style="position:absolute;left:5066;top:-1750;width:2231;height:1449" coordorigin="5066,-1750" coordsize="2231,1449" path="m5066,-540r138,239l7297,-1511r-138,-239l5066,-540xe" fillcolor="#fdfdfd" stroked="f">
              <v:path arrowok="t"/>
            </v:shape>
            <v:shape id="_x0000_s1466" style="position:absolute;left:4554;top:-332;width:494;height:247" coordorigin="4554,-332" coordsize="494,247" path="m4554,-332r494,247e" filled="f" strokecolor="#363435" strokeweight="1pt">
              <v:path arrowok="t"/>
            </v:shape>
            <w10:wrap anchorx="page"/>
          </v:group>
        </w:pict>
      </w:r>
      <w:r>
        <w:pict>
          <v:group id="_x0000_s1463" style="position:absolute;left:0;text-align:left;margin-left:405.9pt;margin-top:5.1pt;width:7.05pt;height:6.05pt;z-index:-3868;mso-position-horizontal-relative:page" coordorigin="8118,102" coordsize="141,121">
            <v:shape id="_x0000_s1464" style="position:absolute;left:8118;top:102;width:141;height:121" coordorigin="8118,102" coordsize="141,121" path="m8260,162l8118,102r8,19l8132,140r2,19l8133,178r-4,19l8122,216r-4,7l8260,162xe" fillcolor="#363435" stroked="f">
              <v:path arrowok="t"/>
            </v:shape>
            <w10:wrap anchorx="page"/>
          </v:group>
        </w:pict>
      </w:r>
      <w:r w:rsidR="00151890">
        <w:rPr>
          <w:rFonts w:ascii="Verdana" w:eastAsia="Verdana" w:hAnsi="Verdana" w:cs="Verdana"/>
          <w:i/>
          <w:sz w:val="22"/>
          <w:szCs w:val="22"/>
        </w:rPr>
        <w:t>x</w:t>
      </w:r>
    </w:p>
    <w:p w:rsidR="001B3124" w:rsidRDefault="001B3124">
      <w:pPr>
        <w:spacing w:before="4" w:line="140" w:lineRule="exact"/>
        <w:rPr>
          <w:sz w:val="15"/>
          <w:szCs w:val="15"/>
        </w:rPr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5E740C">
      <w:pPr>
        <w:tabs>
          <w:tab w:val="left" w:pos="1540"/>
        </w:tabs>
        <w:spacing w:before="18" w:line="413" w:lineRule="auto"/>
        <w:ind w:left="820" w:right="5649"/>
        <w:rPr>
          <w:rFonts w:ascii="Verdana" w:eastAsia="Verdana" w:hAnsi="Verdana" w:cs="Verdana"/>
          <w:sz w:val="16"/>
          <w:szCs w:val="16"/>
        </w:rPr>
      </w:pPr>
      <w:r>
        <w:pict>
          <v:group id="_x0000_s1461" style="position:absolute;left:0;text-align:left;margin-left:298.8pt;margin-top:-19.45pt;width:6.05pt;height:7.05pt;z-index:-3867;mso-position-horizontal-relative:page" coordorigin="5976,-389" coordsize="121,141">
            <v:shape id="_x0000_s1462" style="position:absolute;left:5976;top:-389;width:121;height:141" coordorigin="5976,-389" coordsize="121,141" path="m6036,-248r61,-141l6090,-386r-19,7l6052,-375r-19,1l6014,-376r-19,-5l5976,-389r60,141xe" fillcolor="#363435" stroked="f">
              <v:path arrowok="t"/>
            </v:shape>
            <w10:wrap anchorx="page"/>
          </v:group>
        </w:pict>
      </w:r>
      <w:r w:rsidR="00151890">
        <w:rPr>
          <w:rFonts w:ascii="Verdana" w:eastAsia="Verdana" w:hAnsi="Verdana" w:cs="Verdana"/>
          <w:sz w:val="24"/>
          <w:szCs w:val="24"/>
        </w:rPr>
        <w:t>hat is the total area of the parking lot? A</w:t>
      </w:r>
      <w:r w:rsidR="00151890">
        <w:rPr>
          <w:rFonts w:ascii="Verdana" w:eastAsia="Verdana" w:hAnsi="Verdana" w:cs="Verdana"/>
          <w:sz w:val="24"/>
          <w:szCs w:val="24"/>
        </w:rPr>
        <w:tab/>
        <w:t>72 unit</w:t>
      </w:r>
      <w:r w:rsidR="00151890">
        <w:rPr>
          <w:rFonts w:ascii="Verdana" w:eastAsia="Verdana" w:hAnsi="Verdana" w:cs="Verdana"/>
          <w:spacing w:val="-1"/>
          <w:sz w:val="24"/>
          <w:szCs w:val="24"/>
        </w:rPr>
        <w:t>s</w:t>
      </w:r>
      <w:r w:rsidR="00151890">
        <w:rPr>
          <w:rFonts w:ascii="Verdana" w:eastAsia="Verdana" w:hAnsi="Verdana" w:cs="Verdana"/>
          <w:position w:val="11"/>
          <w:sz w:val="16"/>
          <w:szCs w:val="16"/>
        </w:rPr>
        <w:t>2</w:t>
      </w:r>
    </w:p>
    <w:p w:rsidR="001B3124" w:rsidRDefault="00151890">
      <w:pPr>
        <w:spacing w:line="300" w:lineRule="exact"/>
        <w:ind w:left="8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position w:val="-1"/>
          <w:sz w:val="24"/>
          <w:szCs w:val="24"/>
        </w:rPr>
        <w:t xml:space="preserve">B     </w:t>
      </w:r>
      <w:r>
        <w:rPr>
          <w:rFonts w:ascii="Verdana" w:eastAsia="Verdana" w:hAnsi="Verdana" w:cs="Verdana"/>
          <w:spacing w:val="50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86 unit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s</w:t>
      </w:r>
      <w:r>
        <w:rPr>
          <w:rFonts w:ascii="Verdana" w:eastAsia="Verdana" w:hAnsi="Verdana" w:cs="Verdana"/>
          <w:position w:val="10"/>
          <w:sz w:val="16"/>
          <w:szCs w:val="16"/>
        </w:rPr>
        <w:t>2</w:t>
      </w:r>
    </w:p>
    <w:p w:rsidR="001B3124" w:rsidRDefault="001B3124">
      <w:pPr>
        <w:spacing w:before="10" w:line="200" w:lineRule="exact"/>
      </w:pPr>
    </w:p>
    <w:p w:rsidR="001B3124" w:rsidRDefault="00151890">
      <w:pPr>
        <w:ind w:left="8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24"/>
          <w:szCs w:val="24"/>
        </w:rPr>
        <w:t xml:space="preserve">C     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91 unit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position w:val="11"/>
          <w:sz w:val="16"/>
          <w:szCs w:val="16"/>
        </w:rPr>
        <w:t>2</w:t>
      </w:r>
    </w:p>
    <w:p w:rsidR="001B3124" w:rsidRDefault="001B3124">
      <w:pPr>
        <w:spacing w:before="12" w:line="200" w:lineRule="exact"/>
      </w:pPr>
    </w:p>
    <w:p w:rsidR="001B3124" w:rsidRDefault="00151890">
      <w:pPr>
        <w:ind w:left="820"/>
        <w:rPr>
          <w:rFonts w:ascii="Verdana" w:eastAsia="Verdana" w:hAnsi="Verdana" w:cs="Verdana"/>
          <w:sz w:val="16"/>
          <w:szCs w:val="16"/>
        </w:rPr>
        <w:sectPr w:rsidR="001B3124">
          <w:pgSz w:w="12240" w:h="15840"/>
          <w:pgMar w:top="1640" w:right="180" w:bottom="280" w:left="620" w:header="458" w:footer="1195" w:gutter="0"/>
          <w:cols w:space="720"/>
        </w:sectPr>
      </w:pPr>
      <w:r>
        <w:rPr>
          <w:rFonts w:ascii="Verdana" w:eastAsia="Verdana" w:hAnsi="Verdana" w:cs="Verdana"/>
          <w:sz w:val="24"/>
          <w:szCs w:val="24"/>
        </w:rPr>
        <w:t xml:space="preserve">D     </w:t>
      </w:r>
      <w:r>
        <w:rPr>
          <w:rFonts w:ascii="Verdana" w:eastAsia="Verdana" w:hAnsi="Verdana" w:cs="Verdana"/>
          <w:spacing w:val="3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120 unit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position w:val="11"/>
          <w:sz w:val="16"/>
          <w:szCs w:val="16"/>
        </w:rPr>
        <w:t>2</w:t>
      </w:r>
    </w:p>
    <w:p w:rsidR="001B3124" w:rsidRDefault="001B3124">
      <w:pPr>
        <w:spacing w:before="9" w:line="280" w:lineRule="exact"/>
        <w:rPr>
          <w:sz w:val="28"/>
          <w:szCs w:val="28"/>
        </w:rPr>
      </w:pPr>
    </w:p>
    <w:p w:rsidR="001B3124" w:rsidRDefault="005E740C">
      <w:pPr>
        <w:spacing w:before="18" w:line="280" w:lineRule="exact"/>
        <w:ind w:left="100"/>
        <w:rPr>
          <w:rFonts w:ascii="Verdana" w:eastAsia="Verdana" w:hAnsi="Verdana" w:cs="Verdana"/>
          <w:sz w:val="24"/>
          <w:szCs w:val="24"/>
        </w:rPr>
        <w:sectPr w:rsidR="001B3124">
          <w:pgSz w:w="12240" w:h="15840"/>
          <w:pgMar w:top="1640" w:right="180" w:bottom="280" w:left="620" w:header="458" w:footer="1195" w:gutter="0"/>
          <w:cols w:space="720"/>
        </w:sectPr>
      </w:pPr>
      <w:r>
        <w:pict>
          <v:group id="_x0000_s1454" style="position:absolute;left:0;text-align:left;margin-left:371.6pt;margin-top:56.3pt;width:9.55pt;height:79.3pt;z-index:-3862;mso-position-horizontal-relative:page" coordorigin="7432,1126" coordsize="191,1586">
            <v:shape id="_x0000_s1459" style="position:absolute;left:7438;top:1828;width:180;height:181" coordorigin="7438,1828" coordsize="180,181" path="m7438,2009r180,-181e" filled="f" strokecolor="#363435" strokeweight=".19825mm">
              <v:path arrowok="t"/>
            </v:shape>
            <v:shape id="_x0000_s1458" style="position:absolute;left:7618;top:1132;width:0;height:697" coordorigin="7618,1132" coordsize="0,697" path="m7618,1132r,696e" filled="f" strokecolor="#363435" strokeweight=".19825mm">
              <v:path arrowok="t"/>
            </v:shape>
            <v:shape id="_x0000_s1457" style="position:absolute;left:7438;top:2525;width:180;height:181" coordorigin="7438,2525" coordsize="180,181" path="m7438,2706r180,-181e" filled="f" strokecolor="#363435" strokeweight=".19825mm">
              <v:path arrowok="t"/>
            </v:shape>
            <v:shape id="_x0000_s1456" style="position:absolute;left:7438;top:2525;width:180;height:181" coordorigin="7438,2525" coordsize="180,181" path="m7438,2706r180,-181e" filled="f" strokecolor="#363435" strokeweight=".19825mm">
              <v:path arrowok="t"/>
            </v:shape>
            <v:shape id="_x0000_s1455" style="position:absolute;left:7618;top:1829;width:0;height:697" coordorigin="7618,1829" coordsize="0,697" path="m7618,1829r,696e" filled="f" strokecolor="#363435" strokeweight=".19825mm">
              <v:path arrowok="t"/>
            </v:shape>
            <w10:wrap anchorx="page"/>
          </v:group>
        </w:pict>
      </w:r>
      <w:r w:rsidR="00151890">
        <w:rPr>
          <w:rFonts w:ascii="Verdana" w:eastAsia="Verdana" w:hAnsi="Verdana" w:cs="Verdana"/>
          <w:position w:val="-2"/>
          <w:sz w:val="24"/>
          <w:szCs w:val="24"/>
        </w:rPr>
        <w:t xml:space="preserve">29   </w:t>
      </w:r>
      <w:r w:rsidR="00151890">
        <w:rPr>
          <w:rFonts w:ascii="Verdana" w:eastAsia="Verdana" w:hAnsi="Verdana" w:cs="Verdana"/>
          <w:spacing w:val="78"/>
          <w:position w:val="-2"/>
          <w:sz w:val="24"/>
          <w:szCs w:val="24"/>
        </w:rPr>
        <w:t xml:space="preserve"> </w:t>
      </w:r>
      <w:r w:rsidR="00151890">
        <w:rPr>
          <w:rFonts w:ascii="Verdana" w:eastAsia="Verdana" w:hAnsi="Verdana" w:cs="Verdana"/>
          <w:position w:val="-2"/>
          <w:sz w:val="24"/>
          <w:szCs w:val="24"/>
        </w:rPr>
        <w:t>The right rectangu</w:t>
      </w:r>
      <w:r w:rsidR="00151890">
        <w:rPr>
          <w:rFonts w:ascii="Verdana" w:eastAsia="Verdana" w:hAnsi="Verdana" w:cs="Verdana"/>
          <w:spacing w:val="-1"/>
          <w:position w:val="-2"/>
          <w:sz w:val="24"/>
          <w:szCs w:val="24"/>
        </w:rPr>
        <w:t>l</w:t>
      </w:r>
      <w:r w:rsidR="00151890">
        <w:rPr>
          <w:rFonts w:ascii="Verdana" w:eastAsia="Verdana" w:hAnsi="Verdana" w:cs="Verdana"/>
          <w:position w:val="-2"/>
          <w:sz w:val="24"/>
          <w:szCs w:val="24"/>
        </w:rPr>
        <w:t>ar prism below is made up of 8 cubes. Each cube has an edge</w:t>
      </w:r>
    </w:p>
    <w:p w:rsidR="001B3124" w:rsidRDefault="00151890">
      <w:pPr>
        <w:spacing w:before="57" w:line="300" w:lineRule="exact"/>
        <w:jc w:val="right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position w:val="-6"/>
          <w:sz w:val="24"/>
          <w:szCs w:val="24"/>
        </w:rPr>
        <w:lastRenderedPageBreak/>
        <w:t xml:space="preserve">length of  </w:t>
      </w:r>
      <w:r>
        <w:rPr>
          <w:rFonts w:ascii="Verdana" w:eastAsia="Verdana" w:hAnsi="Verdana" w:cs="Verdana"/>
          <w:position w:val="5"/>
          <w:u w:val="single" w:color="000000"/>
        </w:rPr>
        <w:t>1</w:t>
      </w:r>
    </w:p>
    <w:p w:rsidR="001B3124" w:rsidRDefault="00151890">
      <w:pPr>
        <w:spacing w:line="140" w:lineRule="exact"/>
        <w:jc w:val="right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2</w:t>
      </w:r>
    </w:p>
    <w:p w:rsidR="001B3124" w:rsidRDefault="00151890">
      <w:pPr>
        <w:spacing w:before="8" w:line="120" w:lineRule="exact"/>
        <w:rPr>
          <w:sz w:val="12"/>
          <w:szCs w:val="12"/>
        </w:rPr>
      </w:pPr>
      <w:r>
        <w:br w:type="column"/>
      </w:r>
    </w:p>
    <w:p w:rsidR="001B3124" w:rsidRDefault="005E740C">
      <w:pPr>
        <w:rPr>
          <w:rFonts w:ascii="Verdana" w:eastAsia="Verdana" w:hAnsi="Verdana" w:cs="Verdana"/>
          <w:sz w:val="24"/>
          <w:szCs w:val="24"/>
        </w:rPr>
        <w:sectPr w:rsidR="001B3124">
          <w:type w:val="continuous"/>
          <w:pgSz w:w="12240" w:h="15840"/>
          <w:pgMar w:top="1480" w:right="180" w:bottom="280" w:left="620" w:header="720" w:footer="720" w:gutter="0"/>
          <w:cols w:num="2" w:space="720" w:equalWidth="0">
            <w:col w:w="2149" w:space="133"/>
            <w:col w:w="9158"/>
          </w:cols>
        </w:sectPr>
      </w:pPr>
      <w:r>
        <w:pict>
          <v:group id="_x0000_s1450" style="position:absolute;margin-left:232.2pt;margin-top:34.85pt;width:44.4pt;height:9.6pt;z-index:-3863;mso-position-horizontal-relative:page" coordorigin="4644,697" coordsize="888,192">
            <v:shape id="_x0000_s1453" style="position:absolute;left:4649;top:703;width:180;height:180" coordorigin="4649,703" coordsize="180,180" path="m4649,883l4829,703e" filled="f" strokecolor="#363435" strokeweight=".19825mm">
              <v:path arrowok="t"/>
            </v:shape>
            <v:shape id="_x0000_s1452" style="position:absolute;left:4649;top:703;width:180;height:180" coordorigin="4649,703" coordsize="180,180" path="m4649,883l4829,703e" filled="f" strokecolor="#363435" strokeweight=".19825mm">
              <v:path arrowok="t"/>
            </v:shape>
            <v:shape id="_x0000_s1451" style="position:absolute;left:4829;top:703;width:697;height:0" coordorigin="4829,703" coordsize="697,0" path="m5526,703r-697,e" filled="f" strokecolor="#363435" strokeweight=".19825mm">
              <v:path arrowok="t"/>
            </v:shape>
            <w10:wrap anchorx="page"/>
          </v:group>
        </w:pict>
      </w:r>
      <w:r w:rsidR="00151890">
        <w:rPr>
          <w:rFonts w:ascii="Verdana" w:eastAsia="Verdana" w:hAnsi="Verdana" w:cs="Verdana"/>
          <w:sz w:val="24"/>
          <w:szCs w:val="24"/>
        </w:rPr>
        <w:t>inch.</w:t>
      </w:r>
    </w:p>
    <w:p w:rsidR="001B3124" w:rsidRDefault="001B3124">
      <w:pPr>
        <w:spacing w:line="200" w:lineRule="exact"/>
      </w:pPr>
    </w:p>
    <w:p w:rsidR="001B3124" w:rsidRDefault="001B3124">
      <w:pPr>
        <w:spacing w:before="14" w:line="260" w:lineRule="exact"/>
        <w:rPr>
          <w:sz w:val="26"/>
          <w:szCs w:val="26"/>
        </w:rPr>
      </w:pPr>
    </w:p>
    <w:tbl>
      <w:tblPr>
        <w:tblW w:w="0" w:type="auto"/>
        <w:tblInd w:w="40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7"/>
        <w:gridCol w:w="697"/>
        <w:gridCol w:w="697"/>
        <w:gridCol w:w="697"/>
      </w:tblGrid>
      <w:tr w:rsidR="001B3124">
        <w:trPr>
          <w:trHeight w:hRule="exact" w:val="697"/>
        </w:trPr>
        <w:tc>
          <w:tcPr>
            <w:tcW w:w="69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B3124" w:rsidRDefault="001B3124"/>
        </w:tc>
        <w:tc>
          <w:tcPr>
            <w:tcW w:w="69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B3124" w:rsidRDefault="001B3124"/>
        </w:tc>
        <w:tc>
          <w:tcPr>
            <w:tcW w:w="69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B3124" w:rsidRDefault="001B3124"/>
        </w:tc>
        <w:tc>
          <w:tcPr>
            <w:tcW w:w="69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B3124" w:rsidRDefault="001B3124"/>
        </w:tc>
      </w:tr>
      <w:tr w:rsidR="001B3124">
        <w:trPr>
          <w:trHeight w:hRule="exact" w:val="697"/>
        </w:trPr>
        <w:tc>
          <w:tcPr>
            <w:tcW w:w="69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B3124" w:rsidRDefault="001B3124"/>
        </w:tc>
        <w:tc>
          <w:tcPr>
            <w:tcW w:w="69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B3124" w:rsidRDefault="001B3124"/>
        </w:tc>
        <w:tc>
          <w:tcPr>
            <w:tcW w:w="69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B3124" w:rsidRDefault="001B3124"/>
        </w:tc>
        <w:tc>
          <w:tcPr>
            <w:tcW w:w="69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B3124" w:rsidRDefault="001B3124"/>
        </w:tc>
      </w:tr>
    </w:tbl>
    <w:p w:rsidR="001B3124" w:rsidRDefault="001B3124">
      <w:pPr>
        <w:spacing w:before="4" w:line="240" w:lineRule="exact"/>
        <w:rPr>
          <w:sz w:val="24"/>
          <w:szCs w:val="24"/>
        </w:rPr>
      </w:pPr>
    </w:p>
    <w:p w:rsidR="001B3124" w:rsidRDefault="00151890">
      <w:pPr>
        <w:spacing w:before="18" w:line="437" w:lineRule="auto"/>
        <w:ind w:left="820" w:right="6505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What is the volume of this 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 xml:space="preserve">ism? A     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1 cubic inch</w:t>
      </w:r>
    </w:p>
    <w:p w:rsidR="001B3124" w:rsidRDefault="00151890">
      <w:pPr>
        <w:ind w:left="8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B     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2 cubic inches</w:t>
      </w:r>
    </w:p>
    <w:p w:rsidR="001B3124" w:rsidRDefault="001B3124">
      <w:pPr>
        <w:spacing w:before="20" w:line="220" w:lineRule="exact"/>
        <w:rPr>
          <w:sz w:val="22"/>
          <w:szCs w:val="22"/>
        </w:rPr>
      </w:pPr>
    </w:p>
    <w:p w:rsidR="001B3124" w:rsidRDefault="00151890">
      <w:pPr>
        <w:ind w:left="8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C     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4 cubic inches</w:t>
      </w:r>
    </w:p>
    <w:p w:rsidR="001B3124" w:rsidRDefault="001B3124">
      <w:pPr>
        <w:spacing w:before="20" w:line="220" w:lineRule="exact"/>
        <w:rPr>
          <w:sz w:val="22"/>
          <w:szCs w:val="22"/>
        </w:rPr>
      </w:pPr>
    </w:p>
    <w:p w:rsidR="001B3124" w:rsidRDefault="00151890">
      <w:pPr>
        <w:spacing w:line="280" w:lineRule="exact"/>
        <w:ind w:left="8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position w:val="-2"/>
          <w:sz w:val="24"/>
          <w:szCs w:val="24"/>
        </w:rPr>
        <w:t xml:space="preserve">D     </w:t>
      </w:r>
      <w:r>
        <w:rPr>
          <w:rFonts w:ascii="Verdana" w:eastAsia="Verdana" w:hAnsi="Verdana" w:cs="Verdana"/>
          <w:spacing w:val="30"/>
          <w:position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2"/>
          <w:sz w:val="24"/>
          <w:szCs w:val="24"/>
        </w:rPr>
        <w:t>8 cubic inches</w:t>
      </w:r>
    </w:p>
    <w:p w:rsidR="001B3124" w:rsidRDefault="001B3124">
      <w:pPr>
        <w:spacing w:before="4" w:line="120" w:lineRule="exact"/>
        <w:rPr>
          <w:sz w:val="13"/>
          <w:szCs w:val="13"/>
        </w:rPr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  <w:sectPr w:rsidR="001B3124">
          <w:type w:val="continuous"/>
          <w:pgSz w:w="12240" w:h="15840"/>
          <w:pgMar w:top="1480" w:right="180" w:bottom="280" w:left="620" w:header="720" w:footer="720" w:gutter="0"/>
          <w:cols w:space="720"/>
        </w:sectPr>
      </w:pPr>
    </w:p>
    <w:p w:rsidR="001B3124" w:rsidRDefault="00151890">
      <w:pPr>
        <w:tabs>
          <w:tab w:val="left" w:pos="820"/>
        </w:tabs>
        <w:spacing w:before="18" w:line="360" w:lineRule="exact"/>
        <w:ind w:left="838" w:right="-49" w:hanging="738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lastRenderedPageBreak/>
        <w:t>30</w:t>
      </w:r>
      <w:r>
        <w:rPr>
          <w:rFonts w:ascii="Verdana" w:eastAsia="Verdana" w:hAnsi="Verdana" w:cs="Verdana"/>
          <w:sz w:val="24"/>
          <w:szCs w:val="24"/>
        </w:rPr>
        <w:tab/>
        <w:t>What is the area of the quadrilateral with vertices at</w:t>
      </w:r>
      <w:r>
        <w:rPr>
          <w:rFonts w:ascii="Verdana" w:eastAsia="Verdana" w:hAnsi="Verdana" w:cs="Verdana"/>
          <w:spacing w:val="1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8"/>
          <w:sz w:val="24"/>
          <w:szCs w:val="24"/>
        </w:rPr>
        <w:t>(</w:t>
      </w:r>
      <w:r>
        <w:rPr>
          <w:spacing w:val="-2"/>
          <w:position w:val="11"/>
          <w:sz w:val="18"/>
          <w:szCs w:val="18"/>
        </w:rPr>
        <w:t>−</w:t>
      </w:r>
      <w:r>
        <w:rPr>
          <w:rFonts w:ascii="Verdana" w:eastAsia="Verdana" w:hAnsi="Verdana" w:cs="Verdana"/>
          <w:spacing w:val="1"/>
          <w:sz w:val="24"/>
          <w:szCs w:val="24"/>
        </w:rPr>
        <w:t>1</w:t>
      </w:r>
      <w:r>
        <w:rPr>
          <w:rFonts w:ascii="Verdana" w:eastAsia="Verdana" w:hAnsi="Verdana" w:cs="Verdana"/>
          <w:sz w:val="24"/>
          <w:szCs w:val="24"/>
        </w:rPr>
        <w:t xml:space="preserve">, </w:t>
      </w:r>
      <w:r>
        <w:rPr>
          <w:rFonts w:ascii="Verdana" w:eastAsia="Verdana" w:hAnsi="Verdana" w:cs="Verdana"/>
          <w:spacing w:val="-1"/>
          <w:sz w:val="24"/>
          <w:szCs w:val="24"/>
        </w:rPr>
        <w:t>0)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(</w:t>
      </w:r>
      <w:r>
        <w:rPr>
          <w:rFonts w:ascii="Verdana" w:eastAsia="Verdana" w:hAnsi="Verdana" w:cs="Verdana"/>
          <w:spacing w:val="1"/>
          <w:sz w:val="24"/>
          <w:szCs w:val="24"/>
        </w:rPr>
        <w:t>2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0</w:t>
      </w:r>
      <w:r>
        <w:rPr>
          <w:rFonts w:ascii="Verdana" w:eastAsia="Verdana" w:hAnsi="Verdana" w:cs="Verdana"/>
          <w:spacing w:val="-1"/>
          <w:sz w:val="24"/>
          <w:szCs w:val="24"/>
        </w:rPr>
        <w:t>)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(</w:t>
      </w:r>
      <w:r>
        <w:rPr>
          <w:rFonts w:ascii="Verdana" w:eastAsia="Verdana" w:hAnsi="Verdana" w:cs="Verdana"/>
          <w:spacing w:val="1"/>
          <w:sz w:val="24"/>
          <w:szCs w:val="24"/>
        </w:rPr>
        <w:t>2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5</w:t>
      </w:r>
      <w:r>
        <w:rPr>
          <w:rFonts w:ascii="Verdana" w:eastAsia="Verdana" w:hAnsi="Verdana" w:cs="Verdana"/>
          <w:spacing w:val="-1"/>
          <w:sz w:val="24"/>
          <w:szCs w:val="24"/>
        </w:rPr>
        <w:t>)</w:t>
      </w:r>
      <w:r>
        <w:rPr>
          <w:rFonts w:ascii="Verdana" w:eastAsia="Verdana" w:hAnsi="Verdana" w:cs="Verdana"/>
          <w:sz w:val="24"/>
          <w:szCs w:val="24"/>
        </w:rPr>
        <w:t xml:space="preserve">, </w:t>
      </w:r>
      <w:r>
        <w:rPr>
          <w:rFonts w:ascii="Verdana" w:eastAsia="Verdana" w:hAnsi="Verdana" w:cs="Verdana"/>
          <w:spacing w:val="7"/>
          <w:sz w:val="24"/>
          <w:szCs w:val="24"/>
        </w:rPr>
        <w:t>(</w:t>
      </w:r>
      <w:r>
        <w:rPr>
          <w:spacing w:val="-1"/>
          <w:position w:val="11"/>
          <w:sz w:val="18"/>
          <w:szCs w:val="18"/>
        </w:rPr>
        <w:t>−</w:t>
      </w:r>
      <w:r>
        <w:rPr>
          <w:rFonts w:ascii="Verdana" w:eastAsia="Verdana" w:hAnsi="Verdana" w:cs="Verdana"/>
          <w:sz w:val="24"/>
          <w:szCs w:val="24"/>
        </w:rPr>
        <w:t>1,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5</w:t>
      </w:r>
      <w:r>
        <w:rPr>
          <w:rFonts w:ascii="Verdana" w:eastAsia="Verdana" w:hAnsi="Verdana" w:cs="Verdana"/>
          <w:spacing w:val="-1"/>
          <w:sz w:val="24"/>
          <w:szCs w:val="24"/>
        </w:rPr>
        <w:t>)</w:t>
      </w:r>
      <w:r>
        <w:rPr>
          <w:rFonts w:ascii="Verdana" w:eastAsia="Verdana" w:hAnsi="Verdana" w:cs="Verdana"/>
          <w:sz w:val="24"/>
          <w:szCs w:val="24"/>
        </w:rPr>
        <w:t>?</w:t>
      </w:r>
    </w:p>
    <w:p w:rsidR="001B3124" w:rsidRDefault="00151890">
      <w:pPr>
        <w:spacing w:before="66"/>
        <w:rPr>
          <w:rFonts w:ascii="Verdana" w:eastAsia="Verdana" w:hAnsi="Verdana" w:cs="Verdana"/>
          <w:sz w:val="24"/>
          <w:szCs w:val="24"/>
        </w:rPr>
        <w:sectPr w:rsidR="001B3124">
          <w:type w:val="continuous"/>
          <w:pgSz w:w="12240" w:h="15840"/>
          <w:pgMar w:top="1480" w:right="180" w:bottom="280" w:left="620" w:header="720" w:footer="720" w:gutter="0"/>
          <w:cols w:num="2" w:space="720" w:equalWidth="0">
            <w:col w:w="9899" w:space="116"/>
            <w:col w:w="1425"/>
          </w:cols>
        </w:sectPr>
      </w:pPr>
      <w:r>
        <w:br w:type="column"/>
      </w:r>
      <w:r>
        <w:rPr>
          <w:rFonts w:ascii="Verdana" w:eastAsia="Verdana" w:hAnsi="Verdana" w:cs="Verdana"/>
          <w:sz w:val="24"/>
          <w:szCs w:val="24"/>
        </w:rPr>
        <w:lastRenderedPageBreak/>
        <w:t>and</w:t>
      </w:r>
    </w:p>
    <w:p w:rsidR="001B3124" w:rsidRDefault="001B3124">
      <w:pPr>
        <w:spacing w:before="12" w:line="240" w:lineRule="exact"/>
        <w:rPr>
          <w:sz w:val="24"/>
          <w:szCs w:val="24"/>
        </w:rPr>
      </w:pPr>
    </w:p>
    <w:p w:rsidR="001B3124" w:rsidRDefault="00151890">
      <w:pPr>
        <w:spacing w:before="18" w:line="437" w:lineRule="auto"/>
        <w:ind w:left="820" w:right="7977"/>
        <w:jc w:val="both"/>
        <w:rPr>
          <w:rFonts w:ascii="Verdana" w:eastAsia="Verdana" w:hAnsi="Verdana" w:cs="Verdana"/>
          <w:sz w:val="24"/>
          <w:szCs w:val="24"/>
        </w:rPr>
        <w:sectPr w:rsidR="001B3124">
          <w:type w:val="continuous"/>
          <w:pgSz w:w="12240" w:h="15840"/>
          <w:pgMar w:top="1480" w:right="180" w:bottom="280" w:left="620" w:header="720" w:footer="720" w:gutter="0"/>
          <w:cols w:space="720"/>
        </w:sectPr>
      </w:pPr>
      <w:r>
        <w:rPr>
          <w:rFonts w:ascii="Verdana" w:eastAsia="Verdana" w:hAnsi="Verdana" w:cs="Verdana"/>
          <w:sz w:val="24"/>
          <w:szCs w:val="24"/>
        </w:rPr>
        <w:t xml:space="preserve">A     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15 square units B     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12 square units C     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10 square units D     </w:t>
      </w:r>
      <w:r>
        <w:rPr>
          <w:rFonts w:ascii="Verdana" w:eastAsia="Verdana" w:hAnsi="Verdana" w:cs="Verdana"/>
          <w:spacing w:val="3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5 square units</w:t>
      </w:r>
    </w:p>
    <w:p w:rsidR="001B3124" w:rsidRDefault="001B3124">
      <w:pPr>
        <w:spacing w:before="9" w:line="280" w:lineRule="exact"/>
        <w:rPr>
          <w:sz w:val="28"/>
          <w:szCs w:val="28"/>
        </w:rPr>
      </w:pPr>
    </w:p>
    <w:p w:rsidR="001B3124" w:rsidRDefault="005E740C">
      <w:pPr>
        <w:spacing w:before="18" w:line="280" w:lineRule="exact"/>
        <w:ind w:left="100"/>
        <w:rPr>
          <w:rFonts w:ascii="Verdana" w:eastAsia="Verdana" w:hAnsi="Verdana" w:cs="Verdana"/>
          <w:sz w:val="24"/>
          <w:szCs w:val="24"/>
        </w:rPr>
      </w:pPr>
      <w:r>
        <w:pict>
          <v:group id="_x0000_s1446" style="position:absolute;left:0;text-align:left;margin-left:112.8pt;margin-top:41.2pt;width:89.7pt;height:143pt;z-index:-3859;mso-position-horizontal-relative:page" coordorigin="2256,824" coordsize="1794,2860">
            <v:shape id="_x0000_s1448" style="position:absolute;left:2266;top:834;width:1774;height:1437" coordorigin="2266,834" coordsize="1774,1437" path="m4041,834l2266,2271e" filled="f" strokecolor="#363435" strokeweight="1pt">
              <v:path arrowok="t"/>
            </v:shape>
            <v:shape id="_x0000_s1447" style="position:absolute;left:2286;top:2285;width:1755;height:1389" coordorigin="2286,2285" coordsize="1755,1389" path="m4041,3674l2286,2285e" filled="f" strokecolor="#363435" strokeweight="1pt">
              <v:path arrowok="t"/>
            </v:shape>
            <w10:wrap anchorx="page"/>
          </v:group>
        </w:pict>
      </w:r>
      <w:r w:rsidR="00151890">
        <w:rPr>
          <w:rFonts w:ascii="Verdana" w:eastAsia="Verdana" w:hAnsi="Verdana" w:cs="Verdana"/>
          <w:position w:val="-2"/>
          <w:sz w:val="24"/>
          <w:szCs w:val="24"/>
        </w:rPr>
        <w:t xml:space="preserve">31   </w:t>
      </w:r>
      <w:r w:rsidR="00151890">
        <w:rPr>
          <w:rFonts w:ascii="Verdana" w:eastAsia="Verdana" w:hAnsi="Verdana" w:cs="Verdana"/>
          <w:spacing w:val="78"/>
          <w:position w:val="-2"/>
          <w:sz w:val="24"/>
          <w:szCs w:val="24"/>
        </w:rPr>
        <w:t xml:space="preserve"> </w:t>
      </w:r>
      <w:r w:rsidR="00151890">
        <w:rPr>
          <w:rFonts w:ascii="Verdana" w:eastAsia="Verdana" w:hAnsi="Verdana" w:cs="Verdana"/>
          <w:position w:val="-2"/>
          <w:sz w:val="24"/>
          <w:szCs w:val="24"/>
        </w:rPr>
        <w:t>The net of a triangular right prism is shown below.</w:t>
      </w:r>
    </w:p>
    <w:p w:rsidR="001B3124" w:rsidRDefault="001B3124">
      <w:pPr>
        <w:spacing w:before="3" w:line="180" w:lineRule="exact"/>
        <w:rPr>
          <w:sz w:val="19"/>
          <w:szCs w:val="19"/>
        </w:rPr>
      </w:pPr>
    </w:p>
    <w:p w:rsidR="001B3124" w:rsidRDefault="00151890">
      <w:pPr>
        <w:spacing w:before="8" w:line="280" w:lineRule="exact"/>
        <w:ind w:left="5116" w:right="5555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color w:val="363435"/>
          <w:position w:val="-1"/>
          <w:sz w:val="24"/>
          <w:szCs w:val="24"/>
        </w:rPr>
        <w:t>10</w:t>
      </w:r>
      <w:r>
        <w:rPr>
          <w:rFonts w:ascii="Verdana" w:eastAsia="Verdana" w:hAnsi="Verdana" w:cs="Verdana"/>
          <w:color w:val="363435"/>
          <w:spacing w:val="-3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363435"/>
          <w:w w:val="99"/>
          <w:position w:val="-1"/>
          <w:sz w:val="24"/>
          <w:szCs w:val="24"/>
        </w:rPr>
        <w:t>in.</w:t>
      </w: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before="8" w:line="260" w:lineRule="exact"/>
        <w:rPr>
          <w:sz w:val="26"/>
          <w:szCs w:val="26"/>
        </w:rPr>
      </w:pPr>
    </w:p>
    <w:p w:rsidR="001B3124" w:rsidRDefault="005E740C">
      <w:pPr>
        <w:spacing w:before="8" w:line="280" w:lineRule="exact"/>
        <w:ind w:right="2182"/>
        <w:jc w:val="right"/>
        <w:rPr>
          <w:rFonts w:ascii="Verdana" w:eastAsia="Verdana" w:hAnsi="Verdana" w:cs="Verdana"/>
          <w:sz w:val="24"/>
          <w:szCs w:val="24"/>
        </w:rPr>
      </w:pPr>
      <w:r>
        <w:pict>
          <v:group id="_x0000_s1441" style="position:absolute;left:0;text-align:left;margin-left:409.9pt;margin-top:-101.85pt;width:89.55pt;height:143.15pt;z-index:-3860;mso-position-horizontal-relative:page" coordorigin="8198,-2037" coordsize="1791,2863">
            <v:shape id="_x0000_s1445" style="position:absolute;left:8208;top:-2027;width:1771;height:1415" coordorigin="8208,-2027" coordsize="1771,1415" path="m8208,-2027l9979,-612e" filled="f" strokecolor="#363435" strokeweight="1pt">
              <v:path arrowok="t"/>
            </v:shape>
            <v:shape id="_x0000_s1444" style="position:absolute;left:8208;top:-599;width:1752;height:1414" coordorigin="8208,-599" coordsize="1752,1414" path="m8208,815l9960,-599e" filled="f" strokecolor="#363435" strokeweight="1pt">
              <v:path arrowok="t"/>
            </v:shape>
            <v:shape id="_x0000_s1443" style="position:absolute;left:8992;top:-491;width:512;height:495" coordorigin="8992,-491" coordsize="512,495" path="m9505,4l8992,-491e" filled="f" strokecolor="#363435" strokeweight="1pt">
              <v:path arrowok="t"/>
            </v:shape>
            <v:shape id="_x0000_s1442" style="position:absolute;left:8941;top:-541;width:143;height:142" coordorigin="8941,-541" coordsize="143,142" path="m8941,-541r60,142l9009,-419r10,-18l9032,-453r15,-13l9064,-477r20,-9l9085,-486r-144,-55xe" fillcolor="#363435" stroked="f">
              <v:path arrowok="t"/>
            </v:shape>
            <w10:wrap anchorx="page"/>
          </v:group>
        </w:pict>
      </w:r>
      <w:r w:rsidR="00151890">
        <w:rPr>
          <w:rFonts w:ascii="Verdana" w:eastAsia="Verdana" w:hAnsi="Verdana" w:cs="Verdana"/>
          <w:color w:val="363435"/>
          <w:position w:val="-1"/>
          <w:sz w:val="24"/>
          <w:szCs w:val="24"/>
        </w:rPr>
        <w:t>3</w:t>
      </w:r>
      <w:r w:rsidR="00151890">
        <w:rPr>
          <w:rFonts w:ascii="Verdana" w:eastAsia="Verdana" w:hAnsi="Verdana" w:cs="Verdana"/>
          <w:color w:val="363435"/>
          <w:spacing w:val="-2"/>
          <w:position w:val="-1"/>
          <w:sz w:val="24"/>
          <w:szCs w:val="24"/>
        </w:rPr>
        <w:t xml:space="preserve"> </w:t>
      </w:r>
      <w:r w:rsidR="00151890">
        <w:rPr>
          <w:rFonts w:ascii="Verdana" w:eastAsia="Verdana" w:hAnsi="Verdana" w:cs="Verdana"/>
          <w:color w:val="363435"/>
          <w:w w:val="99"/>
          <w:position w:val="-1"/>
          <w:sz w:val="24"/>
          <w:szCs w:val="24"/>
        </w:rPr>
        <w:t>in.</w:t>
      </w: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before="2" w:line="260" w:lineRule="exact"/>
        <w:rPr>
          <w:sz w:val="26"/>
          <w:szCs w:val="26"/>
        </w:rPr>
      </w:pPr>
    </w:p>
    <w:p w:rsidR="001B3124" w:rsidRDefault="005E740C">
      <w:pPr>
        <w:spacing w:before="8"/>
        <w:ind w:left="2863"/>
        <w:rPr>
          <w:rFonts w:ascii="Verdana" w:eastAsia="Verdana" w:hAnsi="Verdana" w:cs="Verdana"/>
          <w:sz w:val="24"/>
          <w:szCs w:val="24"/>
        </w:rPr>
      </w:pPr>
      <w:r>
        <w:pict>
          <v:shape id="_x0000_s1440" type="#_x0000_t202" style="position:absolute;left:0;text-align:left;margin-left:116.95pt;margin-top:138.1pt;width:378.35pt;height:351.3pt;z-index:-385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97"/>
                    <w:gridCol w:w="204"/>
                    <w:gridCol w:w="4168"/>
                    <w:gridCol w:w="200"/>
                    <w:gridCol w:w="1498"/>
                  </w:tblGrid>
                  <w:tr w:rsidR="001B3124">
                    <w:trPr>
                      <w:trHeight w:hRule="exact" w:val="1240"/>
                    </w:trPr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8" w:space="0" w:color="363435"/>
                        </w:tcBorders>
                      </w:tcPr>
                      <w:p w:rsidR="001B3124" w:rsidRDefault="001B3124"/>
                    </w:tc>
                    <w:tc>
                      <w:tcPr>
                        <w:tcW w:w="4168" w:type="dxa"/>
                        <w:vMerge w:val="restart"/>
                        <w:tcBorders>
                          <w:top w:val="single" w:sz="8" w:space="0" w:color="363435"/>
                          <w:left w:val="single" w:sz="8" w:space="0" w:color="363435"/>
                          <w:right w:val="single" w:sz="8" w:space="0" w:color="363435"/>
                        </w:tcBorders>
                        <w:textDirection w:val="btLr"/>
                      </w:tcPr>
                      <w:p w:rsidR="001B3124" w:rsidRDefault="00151890">
                        <w:pPr>
                          <w:spacing w:line="280" w:lineRule="exact"/>
                          <w:ind w:left="1116" w:right="1088"/>
                          <w:jc w:val="center"/>
                          <w:rPr>
                            <w:rFonts w:ascii="Verdana" w:eastAsia="Verdana" w:hAnsi="Verdana" w:cs="Verdan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eastAsia="Verdana" w:hAnsi="Verdana" w:cs="Verdana"/>
                            <w:color w:val="363435"/>
                            <w:position w:val="-1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ascii="Verdana" w:eastAsia="Verdana" w:hAnsi="Verdana" w:cs="Verdana"/>
                            <w:color w:val="363435"/>
                            <w:spacing w:val="-2"/>
                            <w:position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color w:val="363435"/>
                            <w:w w:val="99"/>
                            <w:position w:val="-1"/>
                            <w:sz w:val="24"/>
                            <w:szCs w:val="24"/>
                          </w:rPr>
                          <w:t>in.</w:t>
                        </w:r>
                      </w:p>
                    </w:tc>
                    <w:tc>
                      <w:tcPr>
                        <w:tcW w:w="1698" w:type="dxa"/>
                        <w:gridSpan w:val="2"/>
                        <w:tcBorders>
                          <w:top w:val="nil"/>
                          <w:left w:val="single" w:sz="8" w:space="0" w:color="363435"/>
                          <w:bottom w:val="nil"/>
                          <w:right w:val="nil"/>
                        </w:tcBorders>
                      </w:tcPr>
                      <w:p w:rsidR="001B3124" w:rsidRDefault="001B3124"/>
                    </w:tc>
                  </w:tr>
                  <w:tr w:rsidR="001B3124">
                    <w:trPr>
                      <w:trHeight w:hRule="exact" w:val="200"/>
                    </w:trPr>
                    <w:tc>
                      <w:tcPr>
                        <w:tcW w:w="1497" w:type="dxa"/>
                        <w:tcBorders>
                          <w:top w:val="nil"/>
                          <w:left w:val="nil"/>
                          <w:bottom w:val="dotted" w:sz="8" w:space="0" w:color="363435"/>
                          <w:right w:val="single" w:sz="8" w:space="0" w:color="363435"/>
                        </w:tcBorders>
                      </w:tcPr>
                      <w:p w:rsidR="001B3124" w:rsidRDefault="001B3124"/>
                    </w:tc>
                    <w:tc>
                      <w:tcPr>
                        <w:tcW w:w="204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</w:tcPr>
                      <w:p w:rsidR="001B3124" w:rsidRDefault="001B3124"/>
                    </w:tc>
                    <w:tc>
                      <w:tcPr>
                        <w:tcW w:w="4168" w:type="dxa"/>
                        <w:vMerge/>
                        <w:tcBorders>
                          <w:left w:val="single" w:sz="8" w:space="0" w:color="363435"/>
                          <w:right w:val="single" w:sz="8" w:space="0" w:color="363435"/>
                        </w:tcBorders>
                        <w:textDirection w:val="btLr"/>
                      </w:tcPr>
                      <w:p w:rsidR="001B3124" w:rsidRDefault="001B3124"/>
                    </w:tc>
                    <w:tc>
                      <w:tcPr>
                        <w:tcW w:w="200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</w:tcPr>
                      <w:p w:rsidR="001B3124" w:rsidRDefault="001B3124"/>
                    </w:tc>
                    <w:tc>
                      <w:tcPr>
                        <w:tcW w:w="1498" w:type="dxa"/>
                        <w:tcBorders>
                          <w:top w:val="nil"/>
                          <w:left w:val="single" w:sz="8" w:space="0" w:color="363435"/>
                          <w:bottom w:val="dotted" w:sz="8" w:space="0" w:color="363435"/>
                          <w:right w:val="nil"/>
                        </w:tcBorders>
                      </w:tcPr>
                      <w:p w:rsidR="001B3124" w:rsidRDefault="001B3124"/>
                    </w:tc>
                  </w:tr>
                  <w:tr w:rsidR="001B3124">
                    <w:trPr>
                      <w:trHeight w:hRule="exact" w:val="1401"/>
                    </w:trPr>
                    <w:tc>
                      <w:tcPr>
                        <w:tcW w:w="1701" w:type="dxa"/>
                        <w:gridSpan w:val="2"/>
                        <w:vMerge w:val="restart"/>
                        <w:tcBorders>
                          <w:top w:val="dotted" w:sz="8" w:space="0" w:color="363435"/>
                          <w:left w:val="nil"/>
                          <w:right w:val="nil"/>
                        </w:tcBorders>
                      </w:tcPr>
                      <w:p w:rsidR="001B3124" w:rsidRDefault="001B3124"/>
                    </w:tc>
                    <w:tc>
                      <w:tcPr>
                        <w:tcW w:w="4168" w:type="dxa"/>
                        <w:vMerge/>
                        <w:tcBorders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  <w:textDirection w:val="btLr"/>
                      </w:tcPr>
                      <w:p w:rsidR="001B3124" w:rsidRDefault="001B3124"/>
                    </w:tc>
                    <w:tc>
                      <w:tcPr>
                        <w:tcW w:w="1698" w:type="dxa"/>
                        <w:gridSpan w:val="2"/>
                        <w:vMerge w:val="restart"/>
                        <w:tcBorders>
                          <w:top w:val="dotted" w:sz="8" w:space="0" w:color="363435"/>
                          <w:left w:val="nil"/>
                          <w:right w:val="nil"/>
                        </w:tcBorders>
                      </w:tcPr>
                      <w:p w:rsidR="001B3124" w:rsidRDefault="001B3124"/>
                    </w:tc>
                  </w:tr>
                  <w:tr w:rsidR="001B3124">
                    <w:trPr>
                      <w:trHeight w:hRule="exact" w:val="2082"/>
                    </w:trPr>
                    <w:tc>
                      <w:tcPr>
                        <w:tcW w:w="1701" w:type="dxa"/>
                        <w:gridSpan w:val="2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1B3124" w:rsidRDefault="001B3124"/>
                    </w:tc>
                    <w:tc>
                      <w:tcPr>
                        <w:tcW w:w="4168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</w:tcPr>
                      <w:p w:rsidR="001B3124" w:rsidRDefault="001B3124"/>
                    </w:tc>
                    <w:tc>
                      <w:tcPr>
                        <w:tcW w:w="1698" w:type="dxa"/>
                        <w:gridSpan w:val="2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1B3124" w:rsidRDefault="001B3124"/>
                    </w:tc>
                  </w:tr>
                  <w:tr w:rsidR="001B3124">
                    <w:trPr>
                      <w:trHeight w:hRule="exact" w:val="2083"/>
                    </w:trPr>
                    <w:tc>
                      <w:tcPr>
                        <w:tcW w:w="1701" w:type="dxa"/>
                        <w:gridSpan w:val="2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1B3124" w:rsidRDefault="001B3124"/>
                    </w:tc>
                    <w:tc>
                      <w:tcPr>
                        <w:tcW w:w="4168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</w:tcPr>
                      <w:p w:rsidR="001B3124" w:rsidRDefault="001B3124"/>
                    </w:tc>
                    <w:tc>
                      <w:tcPr>
                        <w:tcW w:w="1698" w:type="dxa"/>
                        <w:gridSpan w:val="2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1B3124" w:rsidRDefault="001B3124"/>
                    </w:tc>
                  </w:tr>
                </w:tbl>
                <w:p w:rsidR="001B3124" w:rsidRDefault="001B3124"/>
              </w:txbxContent>
            </v:textbox>
            <w10:wrap anchorx="page" anchory="page"/>
          </v:shape>
        </w:pict>
      </w:r>
      <w:r w:rsidR="00151890">
        <w:rPr>
          <w:rFonts w:ascii="Verdana" w:eastAsia="Verdana" w:hAnsi="Verdana" w:cs="Verdana"/>
          <w:color w:val="363435"/>
          <w:sz w:val="24"/>
          <w:szCs w:val="24"/>
        </w:rPr>
        <w:t>5</w:t>
      </w:r>
      <w:r w:rsidR="00151890">
        <w:rPr>
          <w:rFonts w:ascii="Verdana" w:eastAsia="Verdana" w:hAnsi="Verdana" w:cs="Verdana"/>
          <w:color w:val="363435"/>
          <w:spacing w:val="-2"/>
          <w:sz w:val="24"/>
          <w:szCs w:val="24"/>
        </w:rPr>
        <w:t xml:space="preserve"> </w:t>
      </w:r>
      <w:r w:rsidR="00151890">
        <w:rPr>
          <w:rFonts w:ascii="Verdana" w:eastAsia="Verdana" w:hAnsi="Verdana" w:cs="Verdana"/>
          <w:color w:val="363435"/>
          <w:sz w:val="24"/>
          <w:szCs w:val="24"/>
        </w:rPr>
        <w:t>in.</w:t>
      </w:r>
    </w:p>
    <w:p w:rsidR="001B3124" w:rsidRDefault="001B3124">
      <w:pPr>
        <w:spacing w:before="6" w:line="120" w:lineRule="exact"/>
        <w:rPr>
          <w:sz w:val="13"/>
          <w:szCs w:val="13"/>
        </w:rPr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51890">
      <w:pPr>
        <w:spacing w:line="280" w:lineRule="exact"/>
        <w:ind w:left="2863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color w:val="363435"/>
          <w:position w:val="-1"/>
          <w:sz w:val="24"/>
          <w:szCs w:val="24"/>
        </w:rPr>
        <w:t>5</w:t>
      </w:r>
      <w:r>
        <w:rPr>
          <w:rFonts w:ascii="Verdana" w:eastAsia="Verdana" w:hAnsi="Verdana" w:cs="Verdana"/>
          <w:color w:val="363435"/>
          <w:spacing w:val="-2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363435"/>
          <w:position w:val="-1"/>
          <w:sz w:val="24"/>
          <w:szCs w:val="24"/>
        </w:rPr>
        <w:t>in.</w:t>
      </w:r>
    </w:p>
    <w:p w:rsidR="001B3124" w:rsidRDefault="001B3124">
      <w:pPr>
        <w:spacing w:before="2" w:line="140" w:lineRule="exact"/>
        <w:rPr>
          <w:sz w:val="14"/>
          <w:szCs w:val="14"/>
        </w:rPr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51890">
      <w:pPr>
        <w:tabs>
          <w:tab w:val="left" w:pos="1540"/>
        </w:tabs>
        <w:spacing w:before="18" w:line="413" w:lineRule="auto"/>
        <w:ind w:left="820" w:right="5935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24"/>
          <w:szCs w:val="24"/>
        </w:rPr>
        <w:t>What is the surface area of the prism? A</w:t>
      </w:r>
      <w:r>
        <w:rPr>
          <w:rFonts w:ascii="Verdana" w:eastAsia="Verdana" w:hAnsi="Verdana" w:cs="Verdana"/>
          <w:sz w:val="24"/>
          <w:szCs w:val="24"/>
        </w:rPr>
        <w:tab/>
        <w:t>204 in.</w:t>
      </w:r>
      <w:r>
        <w:rPr>
          <w:rFonts w:ascii="Verdana" w:eastAsia="Verdana" w:hAnsi="Verdana" w:cs="Verdana"/>
          <w:position w:val="11"/>
          <w:sz w:val="16"/>
          <w:szCs w:val="16"/>
        </w:rPr>
        <w:t>2</w:t>
      </w:r>
    </w:p>
    <w:p w:rsidR="001B3124" w:rsidRDefault="00151890">
      <w:pPr>
        <w:spacing w:line="300" w:lineRule="exact"/>
        <w:ind w:left="8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position w:val="-1"/>
          <w:sz w:val="24"/>
          <w:szCs w:val="24"/>
        </w:rPr>
        <w:t xml:space="preserve">B     </w:t>
      </w:r>
      <w:r>
        <w:rPr>
          <w:rFonts w:ascii="Verdana" w:eastAsia="Verdana" w:hAnsi="Verdana" w:cs="Verdana"/>
          <w:spacing w:val="50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228 in.</w:t>
      </w:r>
      <w:r>
        <w:rPr>
          <w:rFonts w:ascii="Verdana" w:eastAsia="Verdana" w:hAnsi="Verdana" w:cs="Verdana"/>
          <w:position w:val="10"/>
          <w:sz w:val="16"/>
          <w:szCs w:val="16"/>
        </w:rPr>
        <w:t>2</w:t>
      </w:r>
    </w:p>
    <w:p w:rsidR="001B3124" w:rsidRDefault="001B3124">
      <w:pPr>
        <w:spacing w:before="10" w:line="200" w:lineRule="exact"/>
      </w:pPr>
    </w:p>
    <w:p w:rsidR="001B3124" w:rsidRDefault="00151890">
      <w:pPr>
        <w:ind w:left="8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24"/>
          <w:szCs w:val="24"/>
        </w:rPr>
        <w:t xml:space="preserve">C     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240 in.</w:t>
      </w:r>
      <w:r>
        <w:rPr>
          <w:rFonts w:ascii="Verdana" w:eastAsia="Verdana" w:hAnsi="Verdana" w:cs="Verdana"/>
          <w:position w:val="11"/>
          <w:sz w:val="16"/>
          <w:szCs w:val="16"/>
        </w:rPr>
        <w:t>2</w:t>
      </w:r>
    </w:p>
    <w:p w:rsidR="001B3124" w:rsidRDefault="001B3124">
      <w:pPr>
        <w:spacing w:before="12" w:line="200" w:lineRule="exact"/>
      </w:pPr>
    </w:p>
    <w:p w:rsidR="001B3124" w:rsidRDefault="00151890">
      <w:pPr>
        <w:ind w:left="820"/>
        <w:rPr>
          <w:rFonts w:ascii="Verdana" w:eastAsia="Verdana" w:hAnsi="Verdana" w:cs="Verdana"/>
          <w:sz w:val="16"/>
          <w:szCs w:val="16"/>
        </w:rPr>
        <w:sectPr w:rsidR="001B3124">
          <w:pgSz w:w="12240" w:h="15840"/>
          <w:pgMar w:top="1640" w:right="180" w:bottom="280" w:left="620" w:header="458" w:footer="1195" w:gutter="0"/>
          <w:cols w:space="720"/>
        </w:sectPr>
      </w:pPr>
      <w:r>
        <w:rPr>
          <w:rFonts w:ascii="Verdana" w:eastAsia="Verdana" w:hAnsi="Verdana" w:cs="Verdana"/>
          <w:sz w:val="24"/>
          <w:szCs w:val="24"/>
        </w:rPr>
        <w:t xml:space="preserve">D     </w:t>
      </w:r>
      <w:r>
        <w:rPr>
          <w:rFonts w:ascii="Verdana" w:eastAsia="Verdana" w:hAnsi="Verdana" w:cs="Verdana"/>
          <w:spacing w:val="2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288 in.</w:t>
      </w:r>
      <w:r>
        <w:rPr>
          <w:rFonts w:ascii="Verdana" w:eastAsia="Verdana" w:hAnsi="Verdana" w:cs="Verdana"/>
          <w:position w:val="11"/>
          <w:sz w:val="16"/>
          <w:szCs w:val="16"/>
        </w:rPr>
        <w:t>2</w:t>
      </w:r>
    </w:p>
    <w:p w:rsidR="001B3124" w:rsidRDefault="001B3124">
      <w:pPr>
        <w:spacing w:before="9" w:line="280" w:lineRule="exact"/>
        <w:rPr>
          <w:sz w:val="28"/>
          <w:szCs w:val="28"/>
        </w:rPr>
      </w:pPr>
    </w:p>
    <w:p w:rsidR="001B3124" w:rsidRDefault="00151890">
      <w:pPr>
        <w:spacing w:before="18"/>
        <w:ind w:left="10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32   </w:t>
      </w:r>
      <w:r>
        <w:rPr>
          <w:rFonts w:ascii="Verdana" w:eastAsia="Verdana" w:hAnsi="Verdana" w:cs="Verdana"/>
          <w:spacing w:val="7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The data below represents the numbe</w:t>
      </w:r>
      <w:r>
        <w:rPr>
          <w:rFonts w:ascii="Verdana" w:eastAsia="Verdana" w:hAnsi="Verdana" w:cs="Verdana"/>
          <w:spacing w:val="-2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 books that twelve students read.</w:t>
      </w:r>
    </w:p>
    <w:p w:rsidR="001B3124" w:rsidRDefault="001B3124">
      <w:pPr>
        <w:spacing w:before="20" w:line="220" w:lineRule="exact"/>
        <w:rPr>
          <w:sz w:val="22"/>
          <w:szCs w:val="22"/>
        </w:rPr>
      </w:pPr>
    </w:p>
    <w:p w:rsidR="001B3124" w:rsidRDefault="00151890">
      <w:pPr>
        <w:ind w:left="3106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2, 4, 7, 8,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9, 12, 14, 18, 19, 21, 30, 32</w:t>
      </w:r>
    </w:p>
    <w:p w:rsidR="001B3124" w:rsidRDefault="001B3124">
      <w:pPr>
        <w:spacing w:before="20" w:line="220" w:lineRule="exact"/>
        <w:rPr>
          <w:sz w:val="22"/>
          <w:szCs w:val="22"/>
        </w:rPr>
      </w:pPr>
    </w:p>
    <w:p w:rsidR="001B3124" w:rsidRDefault="00151890">
      <w:pPr>
        <w:spacing w:line="280" w:lineRule="exact"/>
        <w:ind w:left="8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position w:val="-2"/>
          <w:sz w:val="24"/>
          <w:szCs w:val="24"/>
        </w:rPr>
        <w:t>Which b</w:t>
      </w:r>
      <w:r>
        <w:rPr>
          <w:rFonts w:ascii="Verdana" w:eastAsia="Verdana" w:hAnsi="Verdana" w:cs="Verdana"/>
          <w:spacing w:val="-2"/>
          <w:position w:val="-2"/>
          <w:sz w:val="24"/>
          <w:szCs w:val="24"/>
        </w:rPr>
        <w:t>o</w:t>
      </w:r>
      <w:r>
        <w:rPr>
          <w:rFonts w:ascii="Verdana" w:eastAsia="Verdana" w:hAnsi="Verdana" w:cs="Verdana"/>
          <w:position w:val="-2"/>
          <w:sz w:val="24"/>
          <w:szCs w:val="24"/>
        </w:rPr>
        <w:t>x plot correctly s</w:t>
      </w:r>
      <w:r>
        <w:rPr>
          <w:rFonts w:ascii="Verdana" w:eastAsia="Verdana" w:hAnsi="Verdana" w:cs="Verdana"/>
          <w:spacing w:val="1"/>
          <w:position w:val="-2"/>
          <w:sz w:val="24"/>
          <w:szCs w:val="24"/>
        </w:rPr>
        <w:t>u</w:t>
      </w:r>
      <w:r>
        <w:rPr>
          <w:rFonts w:ascii="Verdana" w:eastAsia="Verdana" w:hAnsi="Verdana" w:cs="Verdana"/>
          <w:position w:val="-2"/>
          <w:sz w:val="24"/>
          <w:szCs w:val="24"/>
        </w:rPr>
        <w:t>mmarizes the data?</w:t>
      </w:r>
    </w:p>
    <w:p w:rsidR="001B3124" w:rsidRDefault="001B3124">
      <w:pPr>
        <w:spacing w:before="3" w:line="180" w:lineRule="exact"/>
        <w:rPr>
          <w:sz w:val="18"/>
          <w:szCs w:val="18"/>
        </w:rPr>
      </w:pPr>
    </w:p>
    <w:p w:rsidR="001B3124" w:rsidRDefault="005E740C">
      <w:pPr>
        <w:spacing w:before="7"/>
        <w:ind w:left="861"/>
        <w:rPr>
          <w:rFonts w:ascii="Verdana" w:eastAsia="Verdana" w:hAnsi="Verdana" w:cs="Verdana"/>
          <w:sz w:val="24"/>
          <w:szCs w:val="24"/>
        </w:rPr>
      </w:pPr>
      <w:r>
        <w:pict>
          <v:group id="_x0000_s1429" style="position:absolute;left:0;text-align:left;margin-left:131.9pt;margin-top:29.5pt;width:217.15pt;height:26pt;z-index:-3847;mso-position-horizontal-relative:page" coordorigin="2638,590" coordsize="4343,520">
            <v:shape id="_x0000_s1438" style="position:absolute;left:3396;top:600;width:1556;height:500" coordorigin="3396,600" coordsize="1556,500" path="m3396,600r1555,l4951,1100r-1555,l3396,600xe" filled="f" strokecolor="#363435" strokeweight="1pt">
              <v:path arrowok="t"/>
            </v:shape>
            <v:shape id="_x0000_s1437" style="position:absolute;left:2648;top:810;width:80;height:80" coordorigin="2648,810" coordsize="80,80" path="m2648,850r5,18l2667,883r21,7l2706,885r16,-14l2728,850r-4,-18l2710,816r-22,-6l2670,814r-16,14l2648,850xe" fillcolor="#363435" stroked="f">
              <v:path arrowok="t"/>
            </v:shape>
            <v:shape id="_x0000_s1436" style="position:absolute;left:2648;top:810;width:80;height:80" coordorigin="2648,810" coordsize="80,80" path="m2648,850r6,-22l2670,814r18,-4l2710,816r14,16l2728,850r-6,21l2706,885r-18,5l2667,883r-14,-15l2648,850xe" filled="f" strokecolor="#363435" strokeweight="1pt">
              <v:path arrowok="t"/>
            </v:shape>
            <v:shape id="_x0000_s1435" style="position:absolute;left:2688;top:850;width:707;height:0" coordorigin="2688,850" coordsize="707,0" path="m2688,850r708,e" filled="f" strokecolor="#363435" strokeweight="1pt">
              <v:path arrowok="t"/>
            </v:shape>
            <v:shape id="_x0000_s1434" style="position:absolute;left:6370;top:860;width:0;height:0" coordorigin="6370,860" coordsize="0,0" path="m6370,860r,e" filled="f" strokecolor="#363435" strokeweight=".32983mm">
              <v:path arrowok="t"/>
            </v:shape>
            <v:shape id="_x0000_s1433" style="position:absolute;left:6892;top:811;width:80;height:80" coordorigin="6892,811" coordsize="80,80" path="m6892,851r4,18l6910,884r22,7l6950,886r16,-14l6972,851r-5,-18l6953,817r-21,-6l6914,815r-16,14l6892,851xe" fillcolor="#363435" stroked="f">
              <v:path arrowok="t"/>
            </v:shape>
            <v:shape id="_x0000_s1432" style="position:absolute;left:6892;top:811;width:80;height:80" coordorigin="6892,811" coordsize="80,80" path="m6892,851r6,-22l6914,815r18,-4l6953,817r14,16l6972,851r-6,21l6950,886r-18,5l6910,884r-14,-15l6892,851xe" filled="f" strokecolor="#363435" strokeweight="1pt">
              <v:path arrowok="t"/>
            </v:shape>
            <v:shape id="_x0000_s1431" style="position:absolute;left:4952;top:850;width:1980;height:0" coordorigin="4952,850" coordsize="1980,0" path="m4952,850r1980,e" filled="f" strokecolor="#363435" strokeweight="1pt">
              <v:path arrowok="t"/>
            </v:shape>
            <v:shape id="_x0000_s1430" style="position:absolute;left:4263;top:600;width:0;height:500" coordorigin="4263,600" coordsize="0,500" path="m4263,600r,500e" filled="f" strokecolor="#363435" strokeweight="1pt">
              <v:path arrowok="t"/>
            </v:shape>
            <w10:wrap anchorx="page"/>
          </v:group>
        </w:pict>
      </w:r>
      <w:r>
        <w:pict>
          <v:group id="_x0000_s1403" style="position:absolute;left:0;text-align:left;margin-left:107.85pt;margin-top:64.15pt;width:309.1pt;height:12.25pt;z-index:-3846;mso-position-horizontal-relative:page" coordorigin="2157,1283" coordsize="6182,245">
            <v:shape id="_x0000_s1428" style="position:absolute;left:3820;top:1293;width:0;height:210" coordorigin="3820,1293" coordsize="0,210" path="m3820,1293r,210e" filled="f" strokecolor="#363435" strokeweight="1pt">
              <v:path arrowok="t"/>
            </v:shape>
            <v:shape id="_x0000_s1427" style="position:absolute;left:5234;top:1298;width:0;height:210" coordorigin="5234,1298" coordsize="0,210" path="m5234,1298r,210e" filled="f" strokecolor="#363435" strokeweight="1pt">
              <v:path arrowok="t"/>
            </v:shape>
            <v:shape id="_x0000_s1426" style="position:absolute;left:6649;top:1303;width:0;height:210" coordorigin="6649,1303" coordsize="0,210" path="m6649,1303r,210e" filled="f" strokecolor="#363435" strokeweight="1pt">
              <v:path arrowok="t"/>
            </v:shape>
            <v:shape id="_x0000_s1425" style="position:absolute;left:8063;top:1308;width:0;height:210" coordorigin="8063,1308" coordsize="0,210" path="m8063,1308r,210e" filled="f" strokecolor="#363435" strokeweight="1pt">
              <v:path arrowok="t"/>
            </v:shape>
            <v:shape id="_x0000_s1424" style="position:absolute;left:2688;top:1333;width:0;height:140" coordorigin="2688,1333" coordsize="0,140" path="m2688,1473r,-140e" filled="f" strokecolor="#363435" strokeweight="1pt">
              <v:path arrowok="t"/>
            </v:shape>
            <v:shape id="_x0000_s1423" style="position:absolute;left:4103;top:1338;width:0;height:140" coordorigin="4103,1338" coordsize="0,140" path="m4103,1478r,-140e" filled="f" strokecolor="#363435" strokeweight="1pt">
              <v:path arrowok="t"/>
            </v:shape>
            <v:shape id="_x0000_s1422" style="position:absolute;left:5517;top:1343;width:0;height:140" coordorigin="5517,1343" coordsize="0,140" path="m5517,1483r,-140e" filled="f" strokecolor="#363435" strokeweight="1pt">
              <v:path arrowok="t"/>
            </v:shape>
            <v:shape id="_x0000_s1421" style="position:absolute;left:6932;top:1348;width:0;height:140" coordorigin="6932,1348" coordsize="0,140" path="m6932,1488r,-140e" filled="f" strokecolor="#363435" strokeweight="1pt">
              <v:path arrowok="t"/>
            </v:shape>
            <v:shape id="_x0000_s1420" style="position:absolute;left:2238;top:1403;width:6020;height:0" coordorigin="2238,1403" coordsize="6020,0" path="m2238,1403r6019,e" filled="f" strokecolor="#363435" strokeweight=".35253mm">
              <v:path arrowok="t"/>
            </v:shape>
            <v:shape id="_x0000_s1419" style="position:absolute;left:2167;top:1365;width:116;height:77" coordorigin="2167,1365" coordsize="116,77" path="m2167,1403r115,39l2280,1438r-8,-18l2270,1402r3,-19l2282,1365r-115,38xe" fillcolor="#363435" stroked="f">
              <v:path arrowok="t"/>
            </v:shape>
            <v:shape id="_x0000_s1418" style="position:absolute;left:8213;top:1365;width:116;height:77" coordorigin="8213,1365" coordsize="116,77" path="m8328,1403r-115,-38l8222,1383r3,19l8223,1420r-8,18l8213,1442r115,-39xe" fillcolor="#363435" stroked="f">
              <v:path arrowok="t"/>
            </v:shape>
            <v:shape id="_x0000_s1417" style="position:absolute;left:2406;top:1293;width:0;height:210" coordorigin="2406,1293" coordsize="0,210" path="m2406,1293r,210e" filled="f" strokecolor="#363435" strokeweight="1pt">
              <v:path arrowok="t"/>
            </v:shape>
            <v:shape id="_x0000_s1416" style="position:absolute;left:6649;top:1308;width:0;height:210" coordorigin="6649,1308" coordsize="0,210" path="m6649,1308r,210e" filled="f" strokecolor="#363435" strokeweight="1pt">
              <v:path arrowok="t"/>
            </v:shape>
            <v:shape id="_x0000_s1415" style="position:absolute;left:2971;top:1333;width:0;height:140" coordorigin="2971,1333" coordsize="0,140" path="m2971,1473r,-140e" filled="f" strokecolor="#363435" strokeweight="1pt">
              <v:path arrowok="t"/>
            </v:shape>
            <v:shape id="_x0000_s1414" style="position:absolute;left:4386;top:1338;width:0;height:140" coordorigin="4386,1338" coordsize="0,140" path="m4386,1478r,-140e" filled="f" strokecolor="#363435" strokeweight="1pt">
              <v:path arrowok="t"/>
            </v:shape>
            <v:shape id="_x0000_s1413" style="position:absolute;left:5800;top:1343;width:0;height:140" coordorigin="5800,1343" coordsize="0,140" path="m5800,1483r,-140e" filled="f" strokecolor="#363435" strokeweight="1pt">
              <v:path arrowok="t"/>
            </v:shape>
            <v:shape id="_x0000_s1412" style="position:absolute;left:7215;top:1348;width:0;height:140" coordorigin="7215,1348" coordsize="0,140" path="m7215,1488r,-140e" filled="f" strokecolor="#363435" strokeweight="1pt">
              <v:path arrowok="t"/>
            </v:shape>
            <v:shape id="_x0000_s1411" style="position:absolute;left:3254;top:1333;width:0;height:140" coordorigin="3254,1333" coordsize="0,140" path="m3254,1473r,-140e" filled="f" strokecolor="#363435" strokeweight="1pt">
              <v:path arrowok="t"/>
            </v:shape>
            <v:shape id="_x0000_s1410" style="position:absolute;left:4669;top:1338;width:0;height:140" coordorigin="4669,1338" coordsize="0,140" path="m4669,1478r,-140e" filled="f" strokecolor="#363435" strokeweight="1pt">
              <v:path arrowok="t"/>
            </v:shape>
            <v:shape id="_x0000_s1409" style="position:absolute;left:6083;top:1343;width:0;height:140" coordorigin="6083,1343" coordsize="0,140" path="m6083,1483r,-140e" filled="f" strokecolor="#363435" strokeweight="1pt">
              <v:path arrowok="t"/>
            </v:shape>
            <v:shape id="_x0000_s1408" style="position:absolute;left:7497;top:1348;width:0;height:140" coordorigin="7497,1348" coordsize="0,140" path="m7497,1488r,-140e" filled="f" strokecolor="#363435" strokeweight="1pt">
              <v:path arrowok="t"/>
            </v:shape>
            <v:shape id="_x0000_s1407" style="position:absolute;left:3537;top:1333;width:0;height:140" coordorigin="3537,1333" coordsize="0,140" path="m3537,1473r,-140e" filled="f" strokecolor="#363435" strokeweight="1pt">
              <v:path arrowok="t"/>
            </v:shape>
            <v:shape id="_x0000_s1406" style="position:absolute;left:4951;top:1338;width:0;height:140" coordorigin="4951,1338" coordsize="0,140" path="m4951,1478r,-140e" filled="f" strokecolor="#363435" strokeweight="1pt">
              <v:path arrowok="t"/>
            </v:shape>
            <v:shape id="_x0000_s1405" style="position:absolute;left:6366;top:1343;width:0;height:140" coordorigin="6366,1343" coordsize="0,140" path="m6366,1483r,-140e" filled="f" strokecolor="#363435" strokeweight="1pt">
              <v:path arrowok="t"/>
            </v:shape>
            <v:shape id="_x0000_s1404" style="position:absolute;left:7780;top:1348;width:0;height:140" coordorigin="7780,1348" coordsize="0,140" path="m7780,1488r,-140e" filled="f" strokecolor="#363435" strokeweight="1pt">
              <v:path arrowok="t"/>
            </v:shape>
            <w10:wrap anchorx="page"/>
          </v:group>
        </w:pict>
      </w:r>
      <w:r w:rsidR="00151890">
        <w:rPr>
          <w:rFonts w:ascii="Verdana" w:eastAsia="Verdana" w:hAnsi="Verdana" w:cs="Verdana"/>
          <w:color w:val="363435"/>
          <w:position w:val="10"/>
          <w:sz w:val="24"/>
          <w:szCs w:val="24"/>
        </w:rPr>
        <w:t xml:space="preserve">A                           </w:t>
      </w:r>
      <w:r w:rsidR="00151890">
        <w:rPr>
          <w:rFonts w:ascii="Verdana" w:eastAsia="Verdana" w:hAnsi="Verdana" w:cs="Verdana"/>
          <w:color w:val="363435"/>
          <w:spacing w:val="16"/>
          <w:position w:val="10"/>
          <w:sz w:val="24"/>
          <w:szCs w:val="24"/>
        </w:rPr>
        <w:t xml:space="preserve"> </w:t>
      </w:r>
      <w:r w:rsidR="00151890">
        <w:rPr>
          <w:rFonts w:ascii="Verdana" w:eastAsia="Verdana" w:hAnsi="Verdana" w:cs="Verdana"/>
          <w:b/>
          <w:color w:val="363435"/>
          <w:sz w:val="24"/>
          <w:szCs w:val="24"/>
        </w:rPr>
        <w:t>Numbers of Books</w:t>
      </w:r>
    </w:p>
    <w:p w:rsidR="001B3124" w:rsidRDefault="001B3124">
      <w:pPr>
        <w:spacing w:before="9" w:line="140" w:lineRule="exact"/>
        <w:rPr>
          <w:sz w:val="14"/>
          <w:szCs w:val="14"/>
        </w:rPr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51890">
      <w:pPr>
        <w:ind w:left="1709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color w:val="363435"/>
          <w:sz w:val="24"/>
          <w:szCs w:val="24"/>
        </w:rPr>
        <w:t xml:space="preserve">0             </w:t>
      </w:r>
      <w:r>
        <w:rPr>
          <w:rFonts w:ascii="Verdana" w:eastAsia="Verdana" w:hAnsi="Verdana" w:cs="Verdana"/>
          <w:color w:val="363435"/>
          <w:spacing w:val="2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363435"/>
          <w:sz w:val="24"/>
          <w:szCs w:val="24"/>
        </w:rPr>
        <w:t xml:space="preserve">10            </w:t>
      </w:r>
      <w:r>
        <w:rPr>
          <w:rFonts w:ascii="Verdana" w:eastAsia="Verdana" w:hAnsi="Verdana" w:cs="Verdana"/>
          <w:color w:val="363435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363435"/>
          <w:sz w:val="24"/>
          <w:szCs w:val="24"/>
        </w:rPr>
        <w:t xml:space="preserve">20            </w:t>
      </w:r>
      <w:r>
        <w:rPr>
          <w:rFonts w:ascii="Verdana" w:eastAsia="Verdana" w:hAnsi="Verdana" w:cs="Verdana"/>
          <w:color w:val="363435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363435"/>
          <w:sz w:val="24"/>
          <w:szCs w:val="24"/>
        </w:rPr>
        <w:t xml:space="preserve">30            </w:t>
      </w:r>
      <w:r>
        <w:rPr>
          <w:rFonts w:ascii="Verdana" w:eastAsia="Verdana" w:hAnsi="Verdana" w:cs="Verdana"/>
          <w:color w:val="363435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363435"/>
          <w:sz w:val="24"/>
          <w:szCs w:val="24"/>
        </w:rPr>
        <w:t>40</w:t>
      </w: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before="13" w:line="220" w:lineRule="exact"/>
        <w:rPr>
          <w:sz w:val="22"/>
          <w:szCs w:val="22"/>
        </w:rPr>
      </w:pPr>
    </w:p>
    <w:p w:rsidR="001B3124" w:rsidRDefault="005E740C">
      <w:pPr>
        <w:ind w:left="861"/>
        <w:rPr>
          <w:rFonts w:ascii="Verdana" w:eastAsia="Verdana" w:hAnsi="Verdana" w:cs="Verdana"/>
          <w:sz w:val="24"/>
          <w:szCs w:val="24"/>
        </w:rPr>
      </w:pPr>
      <w:r>
        <w:pict>
          <v:group id="_x0000_s1377" style="position:absolute;left:0;text-align:left;margin-left:107.5pt;margin-top:63.3pt;width:309.1pt;height:12.25pt;z-index:-3850;mso-position-horizontal-relative:page" coordorigin="2150,1266" coordsize="6182,245">
            <v:shape id="_x0000_s1402" style="position:absolute;left:3813;top:1276;width:0;height:210" coordorigin="3813,1276" coordsize="0,210" path="m3813,1276r,210e" filled="f" strokecolor="#363435" strokeweight="1pt">
              <v:path arrowok="t"/>
            </v:shape>
            <v:shape id="_x0000_s1401" style="position:absolute;left:5228;top:1281;width:0;height:210" coordorigin="5228,1281" coordsize="0,210" path="m5228,1281r,210e" filled="f" strokecolor="#363435" strokeweight="1pt">
              <v:path arrowok="t"/>
            </v:shape>
            <v:shape id="_x0000_s1400" style="position:absolute;left:6642;top:1286;width:0;height:210" coordorigin="6642,1286" coordsize="0,210" path="m6642,1286r,210e" filled="f" strokecolor="#363435" strokeweight="1pt">
              <v:path arrowok="t"/>
            </v:shape>
            <v:shape id="_x0000_s1399" style="position:absolute;left:8057;top:1291;width:0;height:210" coordorigin="8057,1291" coordsize="0,210" path="m8057,1291r,210e" filled="f" strokecolor="#363435" strokeweight="1pt">
              <v:path arrowok="t"/>
            </v:shape>
            <v:shape id="_x0000_s1398" style="position:absolute;left:2682;top:1316;width:0;height:140" coordorigin="2682,1316" coordsize="0,140" path="m2682,1456r,-140e" filled="f" strokecolor="#363435" strokeweight="1pt">
              <v:path arrowok="t"/>
            </v:shape>
            <v:shape id="_x0000_s1397" style="position:absolute;left:4096;top:1321;width:0;height:140" coordorigin="4096,1321" coordsize="0,140" path="m4096,1461r,-140e" filled="f" strokecolor="#363435" strokeweight="1pt">
              <v:path arrowok="t"/>
            </v:shape>
            <v:shape id="_x0000_s1396" style="position:absolute;left:5511;top:1326;width:0;height:140" coordorigin="5511,1326" coordsize="0,140" path="m5511,1466r,-140e" filled="f" strokecolor="#363435" strokeweight="1pt">
              <v:path arrowok="t"/>
            </v:shape>
            <v:shape id="_x0000_s1395" style="position:absolute;left:6925;top:1331;width:0;height:140" coordorigin="6925,1331" coordsize="0,140" path="m6925,1471r,-140e" filled="f" strokecolor="#363435" strokeweight="1pt">
              <v:path arrowok="t"/>
            </v:shape>
            <v:shape id="_x0000_s1394" style="position:absolute;left:2231;top:1386;width:6020;height:0" coordorigin="2231,1386" coordsize="6020,0" path="m2231,1386r6020,e" filled="f" strokecolor="#363435" strokeweight=".35253mm">
              <v:path arrowok="t"/>
            </v:shape>
            <v:shape id="_x0000_s1393" style="position:absolute;left:2160;top:1348;width:116;height:77" coordorigin="2160,1348" coordsize="116,77" path="m2160,1386r116,39l2274,1421r-8,-18l2263,1385r4,-19l2276,1348r-116,38xe" fillcolor="#363435" stroked="f">
              <v:path arrowok="t"/>
            </v:shape>
            <v:shape id="_x0000_s1392" style="position:absolute;left:8206;top:1348;width:116;height:77" coordorigin="8206,1348" coordsize="116,77" path="m8322,1386r-116,-38l8215,1366r3,19l8216,1403r-8,18l8206,1425r116,-39xe" fillcolor="#363435" stroked="f">
              <v:path arrowok="t"/>
            </v:shape>
            <v:shape id="_x0000_s1391" style="position:absolute;left:2399;top:1276;width:0;height:210" coordorigin="2399,1276" coordsize="0,210" path="m2399,1276r,210e" filled="f" strokecolor="#363435" strokeweight="1pt">
              <v:path arrowok="t"/>
            </v:shape>
            <v:shape id="_x0000_s1390" style="position:absolute;left:6642;top:1291;width:0;height:210" coordorigin="6642,1291" coordsize="0,210" path="m6642,1291r,210e" filled="f" strokecolor="#363435" strokeweight="1pt">
              <v:path arrowok="t"/>
            </v:shape>
            <v:shape id="_x0000_s1389" style="position:absolute;left:2965;top:1316;width:0;height:140" coordorigin="2965,1316" coordsize="0,140" path="m2965,1456r,-140e" filled="f" strokecolor="#363435" strokeweight="1pt">
              <v:path arrowok="t"/>
            </v:shape>
            <v:shape id="_x0000_s1388" style="position:absolute;left:4379;top:1321;width:0;height:140" coordorigin="4379,1321" coordsize="0,140" path="m4379,1461r,-140e" filled="f" strokecolor="#363435" strokeweight="1pt">
              <v:path arrowok="t"/>
            </v:shape>
            <v:shape id="_x0000_s1387" style="position:absolute;left:5793;top:1326;width:0;height:140" coordorigin="5793,1326" coordsize="0,140" path="m5793,1466r,-140e" filled="f" strokecolor="#363435" strokeweight="1pt">
              <v:path arrowok="t"/>
            </v:shape>
            <v:shape id="_x0000_s1386" style="position:absolute;left:7208;top:1331;width:0;height:140" coordorigin="7208,1331" coordsize="0,140" path="m7208,1471r,-140e" filled="f" strokecolor="#363435" strokeweight="1pt">
              <v:path arrowok="t"/>
            </v:shape>
            <v:shape id="_x0000_s1385" style="position:absolute;left:3247;top:1316;width:0;height:140" coordorigin="3247,1316" coordsize="0,140" path="m3247,1456r,-140e" filled="f" strokecolor="#363435" strokeweight="1pt">
              <v:path arrowok="t"/>
            </v:shape>
            <v:shape id="_x0000_s1384" style="position:absolute;left:4662;top:1321;width:0;height:140" coordorigin="4662,1321" coordsize="0,140" path="m4662,1461r,-140e" filled="f" strokecolor="#363435" strokeweight="1pt">
              <v:path arrowok="t"/>
            </v:shape>
            <v:shape id="_x0000_s1383" style="position:absolute;left:6076;top:1326;width:0;height:140" coordorigin="6076,1326" coordsize="0,140" path="m6076,1466r,-140e" filled="f" strokecolor="#363435" strokeweight="1pt">
              <v:path arrowok="t"/>
            </v:shape>
            <v:shape id="_x0000_s1382" style="position:absolute;left:7491;top:1331;width:0;height:140" coordorigin="7491,1331" coordsize="0,140" path="m7491,1471r,-140e" filled="f" strokecolor="#363435" strokeweight="1pt">
              <v:path arrowok="t"/>
            </v:shape>
            <v:shape id="_x0000_s1381" style="position:absolute;left:3530;top:1316;width:0;height:140" coordorigin="3530,1316" coordsize="0,140" path="m3530,1456r,-140e" filled="f" strokecolor="#363435" strokeweight="1pt">
              <v:path arrowok="t"/>
            </v:shape>
            <v:shape id="_x0000_s1380" style="position:absolute;left:4945;top:1321;width:0;height:140" coordorigin="4945,1321" coordsize="0,140" path="m4945,1461r,-140e" filled="f" strokecolor="#363435" strokeweight="1pt">
              <v:path arrowok="t"/>
            </v:shape>
            <v:shape id="_x0000_s1379" style="position:absolute;left:6359;top:1326;width:0;height:140" coordorigin="6359,1326" coordsize="0,140" path="m6359,1466r,-140e" filled="f" strokecolor="#363435" strokeweight="1pt">
              <v:path arrowok="t"/>
            </v:shape>
            <v:shape id="_x0000_s1378" style="position:absolute;left:7774;top:1331;width:0;height:140" coordorigin="7774,1331" coordsize="0,140" path="m7774,1471r,-140e" filled="f" strokecolor="#363435" strokeweight="1pt">
              <v:path arrowok="t"/>
            </v:shape>
            <w10:wrap anchorx="page"/>
          </v:group>
        </w:pict>
      </w:r>
      <w:r>
        <w:pict>
          <v:group id="_x0000_s1368" style="position:absolute;left:0;text-align:left;margin-left:131.6pt;margin-top:28.65pt;width:217.15pt;height:26pt;z-index:-3849;mso-position-horizontal-relative:page" coordorigin="2632,573" coordsize="4343,520">
            <v:shape id="_x0000_s1376" style="position:absolute;left:5228;top:832;width:1697;height:0" coordorigin="5228,832" coordsize="1697,0" path="m5228,832r1697,e" filled="f" strokecolor="#363435" strokeweight=".35267mm">
              <v:path arrowok="t"/>
            </v:shape>
            <v:shape id="_x0000_s1375" style="position:absolute;left:6885;top:794;width:80;height:80" coordorigin="6885,794" coordsize="80,80" path="m6885,834r4,18l6904,867r21,7l6943,869r16,-14l6965,834r-4,-18l6946,800r-21,-6l6907,798r-16,14l6885,834xe" fillcolor="#363435" stroked="f">
              <v:path arrowok="t"/>
            </v:shape>
            <v:shape id="_x0000_s1374" style="position:absolute;left:6885;top:794;width:80;height:80" coordorigin="6885,794" coordsize="80,80" path="m6885,834r6,-22l6907,798r18,-4l6946,800r15,16l6965,834r-6,21l6943,869r-18,5l6904,867r-15,-15l6885,834xe" filled="f" strokecolor="#363435" strokeweight="1pt">
              <v:path arrowok="t"/>
            </v:shape>
            <v:shape id="_x0000_s1373" style="position:absolute;left:2682;top:833;width:636;height:0" coordorigin="2682,833" coordsize="636,0" path="m2682,833r636,e" filled="f" strokecolor="#363435" strokeweight=".35281mm">
              <v:path arrowok="t"/>
            </v:shape>
            <v:shape id="_x0000_s1372" style="position:absolute;left:2642;top:793;width:80;height:80" coordorigin="2642,793" coordsize="80,80" path="m2642,833r4,18l2660,866r22,7l2700,868r16,-14l2722,833r-5,-18l2703,799r-21,-6l2664,797r-16,14l2642,833xe" fillcolor="#363435" stroked="f">
              <v:path arrowok="t"/>
            </v:shape>
            <v:shape id="_x0000_s1371" style="position:absolute;left:2642;top:793;width:80;height:80" coordorigin="2642,793" coordsize="80,80" path="m2642,833r6,-22l2664,797r18,-4l2703,799r14,16l2722,833r-6,21l2700,868r-18,5l2660,866r-14,-15l2642,833xe" filled="f" strokecolor="#363435" strokeweight="1pt">
              <v:path arrowok="t"/>
            </v:shape>
            <v:shape id="_x0000_s1370" style="position:absolute;left:3318;top:583;width:1909;height:500" coordorigin="3318,583" coordsize="1909,500" path="m3318,583r1910,l5228,1083r-1910,l3318,583xe" filled="f" strokecolor="#363435" strokeweight="1pt">
              <v:path arrowok="t"/>
            </v:shape>
            <v:shape id="_x0000_s1369" style="position:absolute;left:4381;top:583;width:0;height:500" coordorigin="4381,583" coordsize="0,500" path="m4381,1083r,-500e" filled="f" strokecolor="#363435" strokeweight="1pt">
              <v:path arrowok="t"/>
            </v:shape>
            <w10:wrap anchorx="page"/>
          </v:group>
        </w:pict>
      </w:r>
      <w:r>
        <w:pict>
          <v:group id="_x0000_s1366" style="position:absolute;left:0;text-align:left;margin-left:318.2pt;margin-top:42.15pt;width:0;height:0;z-index:-3848;mso-position-horizontal-relative:page" coordorigin="6364,843" coordsize="0,0">
            <v:shape id="_x0000_s1367" style="position:absolute;left:6364;top:843;width:0;height:0" coordorigin="6364,843" coordsize="0,0" path="m6364,843r,e" filled="f" strokecolor="#363435" strokeweight=".32983mm">
              <v:path arrowok="t"/>
            </v:shape>
            <w10:wrap anchorx="page"/>
          </v:group>
        </w:pict>
      </w:r>
      <w:r w:rsidR="00151890">
        <w:rPr>
          <w:rFonts w:ascii="Verdana" w:eastAsia="Verdana" w:hAnsi="Verdana" w:cs="Verdana"/>
          <w:color w:val="363435"/>
          <w:position w:val="9"/>
          <w:sz w:val="24"/>
          <w:szCs w:val="24"/>
        </w:rPr>
        <w:t xml:space="preserve">B                           </w:t>
      </w:r>
      <w:r w:rsidR="00151890">
        <w:rPr>
          <w:rFonts w:ascii="Verdana" w:eastAsia="Verdana" w:hAnsi="Verdana" w:cs="Verdana"/>
          <w:color w:val="363435"/>
          <w:spacing w:val="9"/>
          <w:position w:val="9"/>
          <w:sz w:val="24"/>
          <w:szCs w:val="24"/>
        </w:rPr>
        <w:t xml:space="preserve"> </w:t>
      </w:r>
      <w:r w:rsidR="00151890">
        <w:rPr>
          <w:rFonts w:ascii="Verdana" w:eastAsia="Verdana" w:hAnsi="Verdana" w:cs="Verdana"/>
          <w:b/>
          <w:color w:val="363435"/>
          <w:sz w:val="24"/>
          <w:szCs w:val="24"/>
        </w:rPr>
        <w:t>Numbers of Books</w:t>
      </w:r>
    </w:p>
    <w:p w:rsidR="001B3124" w:rsidRDefault="001B3124">
      <w:pPr>
        <w:spacing w:before="9" w:line="140" w:lineRule="exact"/>
        <w:rPr>
          <w:sz w:val="14"/>
          <w:szCs w:val="14"/>
        </w:rPr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51890">
      <w:pPr>
        <w:ind w:left="1703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color w:val="363435"/>
          <w:sz w:val="24"/>
          <w:szCs w:val="24"/>
        </w:rPr>
        <w:t xml:space="preserve">0             </w:t>
      </w:r>
      <w:r>
        <w:rPr>
          <w:rFonts w:ascii="Verdana" w:eastAsia="Verdana" w:hAnsi="Verdana" w:cs="Verdana"/>
          <w:color w:val="363435"/>
          <w:spacing w:val="2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363435"/>
          <w:sz w:val="24"/>
          <w:szCs w:val="24"/>
        </w:rPr>
        <w:t xml:space="preserve">10            </w:t>
      </w:r>
      <w:r>
        <w:rPr>
          <w:rFonts w:ascii="Verdana" w:eastAsia="Verdana" w:hAnsi="Verdana" w:cs="Verdana"/>
          <w:color w:val="363435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363435"/>
          <w:sz w:val="24"/>
          <w:szCs w:val="24"/>
        </w:rPr>
        <w:t xml:space="preserve">20            </w:t>
      </w:r>
      <w:r>
        <w:rPr>
          <w:rFonts w:ascii="Verdana" w:eastAsia="Verdana" w:hAnsi="Verdana" w:cs="Verdana"/>
          <w:color w:val="363435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363435"/>
          <w:sz w:val="24"/>
          <w:szCs w:val="24"/>
        </w:rPr>
        <w:t xml:space="preserve">30            </w:t>
      </w:r>
      <w:r>
        <w:rPr>
          <w:rFonts w:ascii="Verdana" w:eastAsia="Verdana" w:hAnsi="Verdana" w:cs="Verdana"/>
          <w:color w:val="363435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363435"/>
          <w:sz w:val="24"/>
          <w:szCs w:val="24"/>
        </w:rPr>
        <w:t>40</w:t>
      </w: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before="16" w:line="220" w:lineRule="exact"/>
        <w:rPr>
          <w:sz w:val="22"/>
          <w:szCs w:val="22"/>
        </w:rPr>
      </w:pPr>
    </w:p>
    <w:p w:rsidR="001B3124" w:rsidRDefault="005E740C">
      <w:pPr>
        <w:ind w:left="861"/>
        <w:rPr>
          <w:rFonts w:ascii="Verdana" w:eastAsia="Verdana" w:hAnsi="Verdana" w:cs="Verdana"/>
          <w:sz w:val="24"/>
          <w:szCs w:val="24"/>
        </w:rPr>
      </w:pPr>
      <w:r>
        <w:pict>
          <v:group id="_x0000_s1339" style="position:absolute;left:0;text-align:left;margin-left:107.85pt;margin-top:63.8pt;width:309.1pt;height:12.25pt;z-index:-3853;mso-position-horizontal-relative:page" coordorigin="2157,1276" coordsize="6182,245">
            <v:shape id="_x0000_s1364" style="position:absolute;left:3821;top:1286;width:0;height:210" coordorigin="3821,1286" coordsize="0,210" path="m3821,1286r,210e" filled="f" strokecolor="#363435" strokeweight="1pt">
              <v:path arrowok="t"/>
            </v:shape>
            <v:shape id="_x0000_s1363" style="position:absolute;left:5235;top:1291;width:0;height:210" coordorigin="5235,1291" coordsize="0,210" path="m5235,1291r,210e" filled="f" strokecolor="#363435" strokeweight="1pt">
              <v:path arrowok="t"/>
            </v:shape>
            <v:shape id="_x0000_s1362" style="position:absolute;left:6650;top:1296;width:0;height:210" coordorigin="6650,1296" coordsize="0,210" path="m6650,1296r,210e" filled="f" strokecolor="#363435" strokeweight="1pt">
              <v:path arrowok="t"/>
            </v:shape>
            <v:shape id="_x0000_s1361" style="position:absolute;left:8064;top:1301;width:0;height:210" coordorigin="8064,1301" coordsize="0,210" path="m8064,1301r,210e" filled="f" strokecolor="#363435" strokeweight="1pt">
              <v:path arrowok="t"/>
            </v:shape>
            <v:shape id="_x0000_s1360" style="position:absolute;left:2689;top:1326;width:0;height:140" coordorigin="2689,1326" coordsize="0,140" path="m2689,1466r,-140e" filled="f" strokecolor="#363435" strokeweight="1pt">
              <v:path arrowok="t"/>
            </v:shape>
            <v:shape id="_x0000_s1359" style="position:absolute;left:4104;top:1331;width:0;height:140" coordorigin="4104,1331" coordsize="0,140" path="m4104,1471r,-140e" filled="f" strokecolor="#363435" strokeweight="1pt">
              <v:path arrowok="t"/>
            </v:shape>
            <v:shape id="_x0000_s1358" style="position:absolute;left:5518;top:1336;width:0;height:140" coordorigin="5518,1336" coordsize="0,140" path="m5518,1476r,-140e" filled="f" strokecolor="#363435" strokeweight="1pt">
              <v:path arrowok="t"/>
            </v:shape>
            <v:shape id="_x0000_s1357" style="position:absolute;left:6932;top:1341;width:0;height:140" coordorigin="6932,1341" coordsize="0,140" path="m6932,1481r,-140e" filled="f" strokecolor="#363435" strokeweight="1pt">
              <v:path arrowok="t"/>
            </v:shape>
            <v:shape id="_x0000_s1356" style="position:absolute;left:2238;top:1396;width:6020;height:0" coordorigin="2238,1396" coordsize="6020,0" path="m2238,1396r6020,e" filled="f" strokecolor="#363435" strokeweight=".35253mm">
              <v:path arrowok="t"/>
            </v:shape>
            <v:shape id="_x0000_s1355" style="position:absolute;left:2167;top:1358;width:116;height:77" coordorigin="2167,1358" coordsize="116,77" path="m2167,1396r116,39l2281,1431r-8,-18l2271,1395r3,-19l2283,1358r-116,38xe" fillcolor="#363435" stroked="f">
              <v:path arrowok="t"/>
            </v:shape>
            <v:shape id="_x0000_s1354" style="position:absolute;left:8213;top:1358;width:116;height:77" coordorigin="8213,1358" coordsize="116,77" path="m8329,1396r-116,-38l8222,1376r4,19l8223,1413r-8,18l8213,1435r116,-39xe" fillcolor="#363435" stroked="f">
              <v:path arrowok="t"/>
            </v:shape>
            <v:shape id="_x0000_s1353" style="position:absolute;left:2406;top:1286;width:0;height:210" coordorigin="2406,1286" coordsize="0,210" path="m2406,1286r,210e" filled="f" strokecolor="#363435" strokeweight="1pt">
              <v:path arrowok="t"/>
            </v:shape>
            <v:shape id="_x0000_s1352" style="position:absolute;left:6650;top:1301;width:0;height:210" coordorigin="6650,1301" coordsize="0,210" path="m6650,1301r,210e" filled="f" strokecolor="#363435" strokeweight="1pt">
              <v:path arrowok="t"/>
            </v:shape>
            <v:shape id="_x0000_s1351" style="position:absolute;left:2972;top:1326;width:0;height:140" coordorigin="2972,1326" coordsize="0,140" path="m2972,1466r,-140e" filled="f" strokecolor="#363435" strokeweight="1pt">
              <v:path arrowok="t"/>
            </v:shape>
            <v:shape id="_x0000_s1350" style="position:absolute;left:4386;top:1331;width:0;height:140" coordorigin="4386,1331" coordsize="0,140" path="m4386,1471r,-140e" filled="f" strokecolor="#363435" strokeweight="1pt">
              <v:path arrowok="t"/>
            </v:shape>
            <v:shape id="_x0000_s1349" style="position:absolute;left:5801;top:1336;width:0;height:140" coordorigin="5801,1336" coordsize="0,140" path="m5801,1476r,-140e" filled="f" strokecolor="#363435" strokeweight="1pt">
              <v:path arrowok="t"/>
            </v:shape>
            <v:shape id="_x0000_s1348" style="position:absolute;left:7215;top:1341;width:0;height:140" coordorigin="7215,1341" coordsize="0,140" path="m7215,1481r,-140e" filled="f" strokecolor="#363435" strokeweight="1pt">
              <v:path arrowok="t"/>
            </v:shape>
            <v:shape id="_x0000_s1347" style="position:absolute;left:3255;top:1326;width:0;height:140" coordorigin="3255,1326" coordsize="0,140" path="m3255,1466r,-140e" filled="f" strokecolor="#363435" strokeweight="1pt">
              <v:path arrowok="t"/>
            </v:shape>
            <v:shape id="_x0000_s1346" style="position:absolute;left:4669;top:1331;width:0;height:140" coordorigin="4669,1331" coordsize="0,140" path="m4669,1471r,-140e" filled="f" strokecolor="#363435" strokeweight="1pt">
              <v:path arrowok="t"/>
            </v:shape>
            <v:shape id="_x0000_s1345" style="position:absolute;left:6084;top:1336;width:0;height:140" coordorigin="6084,1336" coordsize="0,140" path="m6084,1476r,-140e" filled="f" strokecolor="#363435" strokeweight="1pt">
              <v:path arrowok="t"/>
            </v:shape>
            <v:shape id="_x0000_s1344" style="position:absolute;left:7498;top:1341;width:0;height:140" coordorigin="7498,1341" coordsize="0,140" path="m7498,1481r,-140e" filled="f" strokecolor="#363435" strokeweight="1pt">
              <v:path arrowok="t"/>
            </v:shape>
            <v:shape id="_x0000_s1343" style="position:absolute;left:3538;top:1326;width:0;height:140" coordorigin="3538,1326" coordsize="0,140" path="m3538,1466r,-140e" filled="f" strokecolor="#363435" strokeweight="1pt">
              <v:path arrowok="t"/>
            </v:shape>
            <v:shape id="_x0000_s1342" style="position:absolute;left:4952;top:1331;width:0;height:140" coordorigin="4952,1331" coordsize="0,140" path="m4952,1471r,-140e" filled="f" strokecolor="#363435" strokeweight="1pt">
              <v:path arrowok="t"/>
            </v:shape>
            <v:shape id="_x0000_s1341" style="position:absolute;left:6367;top:1336;width:0;height:140" coordorigin="6367,1336" coordsize="0,140" path="m6367,1476r,-140e" filled="f" strokecolor="#363435" strokeweight="1pt">
              <v:path arrowok="t"/>
            </v:shape>
            <v:shape id="_x0000_s1340" style="position:absolute;left:7781;top:1341;width:0;height:140" coordorigin="7781,1341" coordsize="0,140" path="m7781,1481r,-140e" filled="f" strokecolor="#363435" strokeweight="1pt">
              <v:path arrowok="t"/>
            </v:shape>
            <w10:wrap anchorx="page"/>
          </v:group>
        </w:pict>
      </w:r>
      <w:r>
        <w:pict>
          <v:group id="_x0000_s1330" style="position:absolute;left:0;text-align:left;margin-left:131.95pt;margin-top:29.15pt;width:217.15pt;height:26pt;z-index:-3852;mso-position-horizontal-relative:page" coordorigin="2639,583" coordsize="4343,520">
            <v:shape id="_x0000_s1338" style="position:absolute;left:5235;top:842;width:1697;height:0" coordorigin="5235,842" coordsize="1697,0" path="m5235,842r1697,e" filled="f" strokecolor="#363435" strokeweight=".35267mm">
              <v:path arrowok="t"/>
            </v:shape>
            <v:shape id="_x0000_s1337" style="position:absolute;left:6892;top:804;width:80;height:80" coordorigin="6892,804" coordsize="80,80" path="m6892,844r5,18l6911,877r22,7l6950,879r16,-14l6973,844r-5,-18l6954,810r-21,-6l6915,808r-16,14l6892,844xe" fillcolor="#363435" stroked="f">
              <v:path arrowok="t"/>
            </v:shape>
            <v:shape id="_x0000_s1336" style="position:absolute;left:6892;top:804;width:80;height:80" coordorigin="6892,804" coordsize="80,80" path="m6892,844r7,-22l6915,808r18,-4l6954,810r14,16l6973,844r-7,21l6950,879r-17,5l6911,877r-14,-15l6892,844xe" filled="f" strokecolor="#363435" strokeweight="1pt">
              <v:path arrowok="t"/>
            </v:shape>
            <v:shape id="_x0000_s1335" style="position:absolute;left:2689;top:843;width:726;height:0" coordorigin="2689,843" coordsize="726,0" path="m2689,843r726,e" filled="f" strokecolor="#363435" strokeweight=".3525mm">
              <v:path arrowok="t"/>
            </v:shape>
            <v:shape id="_x0000_s1334" style="position:absolute;left:2649;top:803;width:80;height:80" coordorigin="2649,803" coordsize="80,80" path="m2649,843r4,18l2668,876r21,7l2707,878r16,-14l2729,843r-4,-18l2710,809r-21,-6l2671,807r-16,14l2649,843xe" fillcolor="#363435" stroked="f">
              <v:path arrowok="t"/>
            </v:shape>
            <v:shape id="_x0000_s1333" style="position:absolute;left:2649;top:803;width:80;height:80" coordorigin="2649,803" coordsize="80,80" path="m2649,843r6,-22l2671,807r18,-4l2710,809r15,16l2729,843r-6,21l2707,878r-18,5l2668,876r-15,-15l2649,843xe" filled="f" strokecolor="#363435" strokeweight="1pt">
              <v:path arrowok="t"/>
            </v:shape>
            <v:shape id="_x0000_s1332" style="position:absolute;left:3415;top:593;width:1820;height:500" coordorigin="3415,593" coordsize="1820,500" path="m3415,593r1820,l5235,1093r-1820,l3415,593xe" filled="f" strokecolor="#363435" strokeweight="1pt">
              <v:path arrowok="t"/>
            </v:shape>
            <v:shape id="_x0000_s1331" style="position:absolute;left:4249;top:593;width:0;height:500" coordorigin="4249,593" coordsize="0,500" path="m4249,1093r,-500e" filled="f" strokecolor="#363435" strokeweight="1pt">
              <v:path arrowok="t"/>
            </v:shape>
            <w10:wrap anchorx="page"/>
          </v:group>
        </w:pict>
      </w:r>
      <w:r>
        <w:pict>
          <v:group id="_x0000_s1328" style="position:absolute;left:0;text-align:left;margin-left:318.55pt;margin-top:42.65pt;width:0;height:0;z-index:-3851;mso-position-horizontal-relative:page" coordorigin="6371,853" coordsize="0,0">
            <v:shape id="_x0000_s1329" style="position:absolute;left:6371;top:853;width:0;height:0" coordorigin="6371,853" coordsize="0,0" path="m6371,853r,e" filled="f" strokecolor="#363435" strokeweight=".32983mm">
              <v:path arrowok="t"/>
            </v:shape>
            <w10:wrap anchorx="page"/>
          </v:group>
        </w:pict>
      </w:r>
      <w:r w:rsidR="00151890">
        <w:rPr>
          <w:rFonts w:ascii="Verdana" w:eastAsia="Verdana" w:hAnsi="Verdana" w:cs="Verdana"/>
          <w:color w:val="363435"/>
          <w:position w:val="10"/>
          <w:sz w:val="24"/>
          <w:szCs w:val="24"/>
        </w:rPr>
        <w:t xml:space="preserve">C                           </w:t>
      </w:r>
      <w:r w:rsidR="00151890">
        <w:rPr>
          <w:rFonts w:ascii="Verdana" w:eastAsia="Verdana" w:hAnsi="Verdana" w:cs="Verdana"/>
          <w:color w:val="363435"/>
          <w:spacing w:val="13"/>
          <w:position w:val="10"/>
          <w:sz w:val="24"/>
          <w:szCs w:val="24"/>
        </w:rPr>
        <w:t xml:space="preserve"> </w:t>
      </w:r>
      <w:r w:rsidR="00151890">
        <w:rPr>
          <w:rFonts w:ascii="Verdana" w:eastAsia="Verdana" w:hAnsi="Verdana" w:cs="Verdana"/>
          <w:b/>
          <w:color w:val="363435"/>
          <w:sz w:val="24"/>
          <w:szCs w:val="24"/>
        </w:rPr>
        <w:t>Numbers of Books</w:t>
      </w:r>
    </w:p>
    <w:p w:rsidR="001B3124" w:rsidRDefault="001B3124">
      <w:pPr>
        <w:spacing w:before="9" w:line="140" w:lineRule="exact"/>
        <w:rPr>
          <w:sz w:val="14"/>
          <w:szCs w:val="14"/>
        </w:rPr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51890">
      <w:pPr>
        <w:ind w:left="171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color w:val="363435"/>
          <w:sz w:val="24"/>
          <w:szCs w:val="24"/>
        </w:rPr>
        <w:t xml:space="preserve">0             </w:t>
      </w:r>
      <w:r>
        <w:rPr>
          <w:rFonts w:ascii="Verdana" w:eastAsia="Verdana" w:hAnsi="Verdana" w:cs="Verdana"/>
          <w:color w:val="363435"/>
          <w:spacing w:val="2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363435"/>
          <w:sz w:val="24"/>
          <w:szCs w:val="24"/>
        </w:rPr>
        <w:t xml:space="preserve">10            </w:t>
      </w:r>
      <w:r>
        <w:rPr>
          <w:rFonts w:ascii="Verdana" w:eastAsia="Verdana" w:hAnsi="Verdana" w:cs="Verdana"/>
          <w:color w:val="363435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363435"/>
          <w:sz w:val="24"/>
          <w:szCs w:val="24"/>
        </w:rPr>
        <w:t xml:space="preserve">20            </w:t>
      </w:r>
      <w:r>
        <w:rPr>
          <w:rFonts w:ascii="Verdana" w:eastAsia="Verdana" w:hAnsi="Verdana" w:cs="Verdana"/>
          <w:color w:val="363435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363435"/>
          <w:sz w:val="24"/>
          <w:szCs w:val="24"/>
        </w:rPr>
        <w:t xml:space="preserve">30            </w:t>
      </w:r>
      <w:r>
        <w:rPr>
          <w:rFonts w:ascii="Verdana" w:eastAsia="Verdana" w:hAnsi="Verdana" w:cs="Verdana"/>
          <w:color w:val="363435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363435"/>
          <w:sz w:val="24"/>
          <w:szCs w:val="24"/>
        </w:rPr>
        <w:t>40</w:t>
      </w: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before="9" w:line="220" w:lineRule="exact"/>
        <w:rPr>
          <w:sz w:val="22"/>
          <w:szCs w:val="22"/>
        </w:rPr>
      </w:pPr>
    </w:p>
    <w:p w:rsidR="001B3124" w:rsidRDefault="005E740C">
      <w:pPr>
        <w:ind w:left="861"/>
        <w:rPr>
          <w:rFonts w:ascii="Verdana" w:eastAsia="Verdana" w:hAnsi="Verdana" w:cs="Verdana"/>
          <w:sz w:val="24"/>
          <w:szCs w:val="24"/>
        </w:rPr>
      </w:pPr>
      <w:r>
        <w:pict>
          <v:group id="_x0000_s1302" style="position:absolute;left:0;text-align:left;margin-left:108.45pt;margin-top:63.8pt;width:309.1pt;height:12.25pt;z-index:-3856;mso-position-horizontal-relative:page" coordorigin="2169,1276" coordsize="6182,245">
            <v:shape id="_x0000_s1327" style="position:absolute;left:3832;top:1286;width:0;height:210" coordorigin="3832,1286" coordsize="0,210" path="m3832,1286r,210e" filled="f" strokecolor="#363435" strokeweight="1pt">
              <v:path arrowok="t"/>
            </v:shape>
            <v:shape id="_x0000_s1326" style="position:absolute;left:5246;top:1291;width:0;height:210" coordorigin="5246,1291" coordsize="0,210" path="m5246,1291r,210e" filled="f" strokecolor="#363435" strokeweight="1pt">
              <v:path arrowok="t"/>
            </v:shape>
            <v:shape id="_x0000_s1325" style="position:absolute;left:6661;top:1296;width:0;height:210" coordorigin="6661,1296" coordsize="0,210" path="m6661,1296r,210e" filled="f" strokecolor="#363435" strokeweight="1pt">
              <v:path arrowok="t"/>
            </v:shape>
            <v:shape id="_x0000_s1324" style="position:absolute;left:8075;top:1301;width:0;height:210" coordorigin="8075,1301" coordsize="0,210" path="m8075,1301r,210e" filled="f" strokecolor="#363435" strokeweight="1pt">
              <v:path arrowok="t"/>
            </v:shape>
            <v:shape id="_x0000_s1323" style="position:absolute;left:2700;top:1326;width:0;height:140" coordorigin="2700,1326" coordsize="0,140" path="m2700,1466r,-140e" filled="f" strokecolor="#363435" strokeweight="1pt">
              <v:path arrowok="t"/>
            </v:shape>
            <v:shape id="_x0000_s1322" style="position:absolute;left:4115;top:1331;width:0;height:140" coordorigin="4115,1331" coordsize="0,140" path="m4115,1471r,-140e" filled="f" strokecolor="#363435" strokeweight="1pt">
              <v:path arrowok="t"/>
            </v:shape>
            <v:shape id="_x0000_s1321" style="position:absolute;left:5529;top:1336;width:0;height:140" coordorigin="5529,1336" coordsize="0,140" path="m5529,1476r,-140e" filled="f" strokecolor="#363435" strokeweight="1pt">
              <v:path arrowok="t"/>
            </v:shape>
            <v:shape id="_x0000_s1320" style="position:absolute;left:6944;top:1341;width:0;height:140" coordorigin="6944,1341" coordsize="0,140" path="m6944,1481r,-140e" filled="f" strokecolor="#363435" strokeweight="1pt">
              <v:path arrowok="t"/>
            </v:shape>
            <v:shape id="_x0000_s1319" style="position:absolute;left:2250;top:1396;width:6020;height:0" coordorigin="2250,1396" coordsize="6020,0" path="m2250,1396r6019,e" filled="f" strokecolor="#363435" strokeweight=".35253mm">
              <v:path arrowok="t"/>
            </v:shape>
            <v:shape id="_x0000_s1318" style="position:absolute;left:2179;top:1358;width:116;height:77" coordorigin="2179,1358" coordsize="116,77" path="m2179,1396r115,39l2292,1431r-8,-18l2282,1395r3,-19l2294,1358r-115,38xe" fillcolor="#363435" stroked="f">
              <v:path arrowok="t"/>
            </v:shape>
            <v:shape id="_x0000_s1317" style="position:absolute;left:8225;top:1358;width:116;height:77" coordorigin="8225,1358" coordsize="116,77" path="m8340,1396r-115,-38l8234,1376r3,19l8235,1413r-8,18l8225,1435r115,-39xe" fillcolor="#363435" stroked="f">
              <v:path arrowok="t"/>
            </v:shape>
            <v:shape id="_x0000_s1316" style="position:absolute;left:2418;top:1286;width:0;height:210" coordorigin="2418,1286" coordsize="0,210" path="m2418,1286r,210e" filled="f" strokecolor="#363435" strokeweight="1pt">
              <v:path arrowok="t"/>
            </v:shape>
            <v:shape id="_x0000_s1315" style="position:absolute;left:6661;top:1301;width:0;height:210" coordorigin="6661,1301" coordsize="0,210" path="m6661,1301r,210e" filled="f" strokecolor="#363435" strokeweight="1pt">
              <v:path arrowok="t"/>
            </v:shape>
            <v:shape id="_x0000_s1314" style="position:absolute;left:2983;top:1326;width:0;height:140" coordorigin="2983,1326" coordsize="0,140" path="m2983,1466r,-140e" filled="f" strokecolor="#363435" strokeweight="1pt">
              <v:path arrowok="t"/>
            </v:shape>
            <v:shape id="_x0000_s1313" style="position:absolute;left:4398;top:1331;width:0;height:140" coordorigin="4398,1331" coordsize="0,140" path="m4398,1471r,-140e" filled="f" strokecolor="#363435" strokeweight="1pt">
              <v:path arrowok="t"/>
            </v:shape>
            <v:shape id="_x0000_s1312" style="position:absolute;left:5812;top:1336;width:0;height:140" coordorigin="5812,1336" coordsize="0,140" path="m5812,1476r,-140e" filled="f" strokecolor="#363435" strokeweight="1pt">
              <v:path arrowok="t"/>
            </v:shape>
            <v:shape id="_x0000_s1311" style="position:absolute;left:7227;top:1341;width:0;height:140" coordorigin="7227,1341" coordsize="0,140" path="m7227,1481r,-140e" filled="f" strokecolor="#363435" strokeweight="1pt">
              <v:path arrowok="t"/>
            </v:shape>
            <v:shape id="_x0000_s1310" style="position:absolute;left:3266;top:1326;width:0;height:140" coordorigin="3266,1326" coordsize="0,140" path="m3266,1466r,-140e" filled="f" strokecolor="#363435" strokeweight="1pt">
              <v:path arrowok="t"/>
            </v:shape>
            <v:shape id="_x0000_s1309" style="position:absolute;left:4681;top:1331;width:0;height:140" coordorigin="4681,1331" coordsize="0,140" path="m4681,1471r,-140e" filled="f" strokecolor="#363435" strokeweight="1pt">
              <v:path arrowok="t"/>
            </v:shape>
            <v:shape id="_x0000_s1308" style="position:absolute;left:6095;top:1336;width:0;height:140" coordorigin="6095,1336" coordsize="0,140" path="m6095,1476r,-140e" filled="f" strokecolor="#363435" strokeweight="1pt">
              <v:path arrowok="t"/>
            </v:shape>
            <v:shape id="_x0000_s1307" style="position:absolute;left:7509;top:1341;width:0;height:140" coordorigin="7509,1341" coordsize="0,140" path="m7509,1481r,-140e" filled="f" strokecolor="#363435" strokeweight="1pt">
              <v:path arrowok="t"/>
            </v:shape>
            <v:shape id="_x0000_s1306" style="position:absolute;left:3549;top:1326;width:0;height:140" coordorigin="3549,1326" coordsize="0,140" path="m3549,1466r,-140e" filled="f" strokecolor="#363435" strokeweight="1pt">
              <v:path arrowok="t"/>
            </v:shape>
            <v:shape id="_x0000_s1305" style="position:absolute;left:4963;top:1331;width:0;height:140" coordorigin="4963,1331" coordsize="0,140" path="m4963,1471r,-140e" filled="f" strokecolor="#363435" strokeweight="1pt">
              <v:path arrowok="t"/>
            </v:shape>
            <v:shape id="_x0000_s1304" style="position:absolute;left:6378;top:1336;width:0;height:140" coordorigin="6378,1336" coordsize="0,140" path="m6378,1476r,-140e" filled="f" strokecolor="#363435" strokeweight="1pt">
              <v:path arrowok="t"/>
            </v:shape>
            <v:shape id="_x0000_s1303" style="position:absolute;left:7792;top:1341;width:0;height:140" coordorigin="7792,1341" coordsize="0,140" path="m7792,1481r,-140e" filled="f" strokecolor="#363435" strokeweight="1pt">
              <v:path arrowok="t"/>
            </v:shape>
            <w10:wrap anchorx="page"/>
          </v:group>
        </w:pict>
      </w:r>
      <w:r>
        <w:pict>
          <v:group id="_x0000_s1293" style="position:absolute;left:0;text-align:left;margin-left:132.5pt;margin-top:29.15pt;width:217.15pt;height:26.05pt;z-index:-3855;mso-position-horizontal-relative:page" coordorigin="2650,583" coordsize="4343,521">
            <v:shape id="_x0000_s1301" style="position:absolute;left:5246;top:842;width:1697;height:0" coordorigin="5246,842" coordsize="1697,0" path="m5246,842r1698,e" filled="f" strokecolor="#363435" strokeweight=".35267mm">
              <v:path arrowok="t"/>
            </v:shape>
            <v:shape id="_x0000_s1300" style="position:absolute;left:6904;top:804;width:80;height:80" coordorigin="6904,804" coordsize="80,80" path="m6904,844r4,18l6922,877r22,7l6962,879r16,-14l6984,844r-5,-18l6965,810r-21,-6l6926,808r-16,14l6904,844xe" fillcolor="#363435" stroked="f">
              <v:path arrowok="t"/>
            </v:shape>
            <v:shape id="_x0000_s1299" style="position:absolute;left:6904;top:804;width:80;height:80" coordorigin="6904,804" coordsize="80,80" path="m6904,844r6,-22l6926,808r18,-4l6965,810r14,16l6984,844r-6,21l6962,879r-18,5l6922,877r-14,-15l6904,844xe" filled="f" strokecolor="#363435" strokeweight="1pt">
              <v:path arrowok="t"/>
            </v:shape>
            <v:shape id="_x0000_s1298" style="position:absolute;left:2700;top:843;width:283;height:0" coordorigin="2700,843" coordsize="283,0" path="m2700,843r283,e" filled="f" strokecolor="#363435" strokeweight=".35281mm">
              <v:path arrowok="t"/>
            </v:shape>
            <v:shape id="_x0000_s1297" style="position:absolute;left:2660;top:803;width:80;height:80" coordorigin="2660,803" coordsize="80,80" path="m2660,843r5,18l2679,877r21,6l2718,878r16,-14l2740,843r-4,-18l2722,809r-22,-6l2682,807r-16,14l2660,843xe" fillcolor="#363435" stroked="f">
              <v:path arrowok="t"/>
            </v:shape>
            <v:shape id="_x0000_s1296" style="position:absolute;left:2660;top:803;width:80;height:80" coordorigin="2660,803" coordsize="80,80" path="m2660,843r6,-22l2682,807r18,-4l2722,809r14,16l2740,843r-6,21l2718,878r-18,5l2679,877r-14,-16l2660,843xe" filled="f" strokecolor="#363435" strokeweight="1pt">
              <v:path arrowok="t"/>
            </v:shape>
            <v:shape id="_x0000_s1295" style="position:absolute;left:2983;top:593;width:2263;height:500" coordorigin="2983,593" coordsize="2263,500" path="m2983,593r2263,l5246,1093r-2263,l2983,593xe" filled="f" strokecolor="#363435" strokeweight="1pt">
              <v:path arrowok="t"/>
            </v:shape>
            <v:shape id="_x0000_s1294" style="position:absolute;left:4681;top:594;width:0;height:500" coordorigin="4681,594" coordsize="0,500" path="m4681,1094r,-500e" filled="f" strokecolor="#363435" strokeweight="1pt">
              <v:path arrowok="t"/>
            </v:shape>
            <w10:wrap anchorx="page"/>
          </v:group>
        </w:pict>
      </w:r>
      <w:r>
        <w:pict>
          <v:group id="_x0000_s1291" style="position:absolute;left:0;text-align:left;margin-left:319.1pt;margin-top:42.65pt;width:0;height:0;z-index:-3854;mso-position-horizontal-relative:page" coordorigin="6382,853" coordsize="0,0">
            <v:shape id="_x0000_s1292" style="position:absolute;left:6382;top:853;width:0;height:0" coordorigin="6382,853" coordsize="0,0" path="m6382,853r,e" filled="f" strokecolor="#363435" strokeweight=".32983mm">
              <v:path arrowok="t"/>
            </v:shape>
            <w10:wrap anchorx="page"/>
          </v:group>
        </w:pict>
      </w:r>
      <w:r w:rsidR="00151890">
        <w:rPr>
          <w:rFonts w:ascii="Verdana" w:eastAsia="Verdana" w:hAnsi="Verdana" w:cs="Verdana"/>
          <w:color w:val="363435"/>
          <w:position w:val="10"/>
          <w:sz w:val="24"/>
          <w:szCs w:val="24"/>
        </w:rPr>
        <w:t xml:space="preserve">D                           </w:t>
      </w:r>
      <w:r w:rsidR="00151890">
        <w:rPr>
          <w:rFonts w:ascii="Verdana" w:eastAsia="Verdana" w:hAnsi="Verdana" w:cs="Verdana"/>
          <w:color w:val="363435"/>
          <w:spacing w:val="7"/>
          <w:position w:val="10"/>
          <w:sz w:val="24"/>
          <w:szCs w:val="24"/>
        </w:rPr>
        <w:t xml:space="preserve"> </w:t>
      </w:r>
      <w:r w:rsidR="00151890">
        <w:rPr>
          <w:rFonts w:ascii="Verdana" w:eastAsia="Verdana" w:hAnsi="Verdana" w:cs="Verdana"/>
          <w:b/>
          <w:color w:val="363435"/>
          <w:sz w:val="24"/>
          <w:szCs w:val="24"/>
        </w:rPr>
        <w:t>Numbers of Books</w:t>
      </w:r>
    </w:p>
    <w:p w:rsidR="001B3124" w:rsidRDefault="001B3124">
      <w:pPr>
        <w:spacing w:before="9" w:line="140" w:lineRule="exact"/>
        <w:rPr>
          <w:sz w:val="14"/>
          <w:szCs w:val="14"/>
        </w:rPr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51890">
      <w:pPr>
        <w:ind w:left="1721"/>
        <w:rPr>
          <w:rFonts w:ascii="Verdana" w:eastAsia="Verdana" w:hAnsi="Verdana" w:cs="Verdana"/>
          <w:sz w:val="24"/>
          <w:szCs w:val="24"/>
        </w:rPr>
        <w:sectPr w:rsidR="001B3124">
          <w:pgSz w:w="12240" w:h="15840"/>
          <w:pgMar w:top="1640" w:right="180" w:bottom="280" w:left="620" w:header="458" w:footer="1195" w:gutter="0"/>
          <w:cols w:space="720"/>
        </w:sectPr>
      </w:pPr>
      <w:r>
        <w:rPr>
          <w:rFonts w:ascii="Verdana" w:eastAsia="Verdana" w:hAnsi="Verdana" w:cs="Verdana"/>
          <w:color w:val="363435"/>
          <w:sz w:val="24"/>
          <w:szCs w:val="24"/>
        </w:rPr>
        <w:t xml:space="preserve">0             </w:t>
      </w:r>
      <w:r>
        <w:rPr>
          <w:rFonts w:ascii="Verdana" w:eastAsia="Verdana" w:hAnsi="Verdana" w:cs="Verdana"/>
          <w:color w:val="363435"/>
          <w:spacing w:val="2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363435"/>
          <w:sz w:val="24"/>
          <w:szCs w:val="24"/>
        </w:rPr>
        <w:t xml:space="preserve">10            </w:t>
      </w:r>
      <w:r>
        <w:rPr>
          <w:rFonts w:ascii="Verdana" w:eastAsia="Verdana" w:hAnsi="Verdana" w:cs="Verdana"/>
          <w:color w:val="363435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363435"/>
          <w:sz w:val="24"/>
          <w:szCs w:val="24"/>
        </w:rPr>
        <w:t xml:space="preserve">20            </w:t>
      </w:r>
      <w:r>
        <w:rPr>
          <w:rFonts w:ascii="Verdana" w:eastAsia="Verdana" w:hAnsi="Verdana" w:cs="Verdana"/>
          <w:color w:val="363435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363435"/>
          <w:sz w:val="24"/>
          <w:szCs w:val="24"/>
        </w:rPr>
        <w:t xml:space="preserve">30            </w:t>
      </w:r>
      <w:r>
        <w:rPr>
          <w:rFonts w:ascii="Verdana" w:eastAsia="Verdana" w:hAnsi="Verdana" w:cs="Verdana"/>
          <w:color w:val="363435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363435"/>
          <w:sz w:val="24"/>
          <w:szCs w:val="24"/>
        </w:rPr>
        <w:t>40</w:t>
      </w:r>
    </w:p>
    <w:p w:rsidR="001B3124" w:rsidRDefault="001B3124">
      <w:pPr>
        <w:spacing w:before="9" w:line="280" w:lineRule="exact"/>
        <w:rPr>
          <w:sz w:val="28"/>
          <w:szCs w:val="28"/>
        </w:rPr>
      </w:pPr>
    </w:p>
    <w:p w:rsidR="001B3124" w:rsidRDefault="005E740C">
      <w:pPr>
        <w:spacing w:before="18"/>
        <w:ind w:left="100"/>
        <w:rPr>
          <w:rFonts w:ascii="Verdana" w:eastAsia="Verdana" w:hAnsi="Verdana" w:cs="Verdana"/>
          <w:sz w:val="24"/>
          <w:szCs w:val="24"/>
        </w:rPr>
      </w:pPr>
      <w:r>
        <w:pict>
          <v:group id="_x0000_s1272" style="position:absolute;left:0;text-align:left;margin-left:111.1pt;margin-top:55.9pt;width:199.05pt;height:14.6pt;z-index:-3843;mso-position-horizontal-relative:page" coordorigin="2222,1118" coordsize="3981,292">
            <v:shape id="_x0000_s1290" style="position:absolute;left:2345;top:1253;width:3736;height:0" coordorigin="2345,1253" coordsize="3736,0" path="m2345,1253r3735,e" filled="f" strokecolor="#363435" strokeweight=".39689mm">
              <v:path arrowok="t"/>
            </v:shape>
            <v:shape id="_x0000_s1289" style="position:absolute;left:2232;top:1197;width:150;height:112" coordorigin="2232,1197" coordsize="150,112" path="m2345,1253r37,-56l2232,1253r150,56l2345,1253xe" fillcolor="#363435" stroked="f">
              <v:path arrowok="t"/>
            </v:shape>
            <v:shape id="_x0000_s1288" style="position:absolute;left:6043;top:1197;width:150;height:112" coordorigin="6043,1197" coordsize="150,112" path="m6080,1253r-37,56l6193,1253r-150,-56l6080,1253xe" fillcolor="#363435" stroked="f">
              <v:path arrowok="t"/>
            </v:shape>
            <v:shape id="_x0000_s1287" style="position:absolute;left:2693;top:1130;width:0;height:270" coordorigin="2693,1130" coordsize="0,270" path="m2693,1130r,269e" filled="f" strokecolor="#363435" strokeweight=".39689mm">
              <v:path arrowok="t"/>
            </v:shape>
            <v:shape id="_x0000_s1286" style="position:absolute;left:2919;top:1197;width:0;height:135" coordorigin="2919,1197" coordsize="0,135" path="m2919,1197r,135e" filled="f" strokecolor="#363435" strokeweight=".39689mm">
              <v:path arrowok="t"/>
            </v:shape>
            <v:shape id="_x0000_s1285" style="position:absolute;left:3144;top:1130;width:0;height:270" coordorigin="3144,1130" coordsize="0,270" path="m3144,1130r,269e" filled="f" strokecolor="#363435" strokeweight=".39689mm">
              <v:path arrowok="t"/>
            </v:shape>
            <v:shape id="_x0000_s1284" style="position:absolute;left:3369;top:1197;width:0;height:135" coordorigin="3369,1197" coordsize="0,135" path="m3369,1197r,135e" filled="f" strokecolor="#363435" strokeweight=".39689mm">
              <v:path arrowok="t"/>
            </v:shape>
            <v:shape id="_x0000_s1283" style="position:absolute;left:3594;top:1130;width:0;height:270" coordorigin="3594,1130" coordsize="0,270" path="m3594,1130r,269e" filled="f" strokecolor="#363435" strokeweight=".39689mm">
              <v:path arrowok="t"/>
            </v:shape>
            <v:shape id="_x0000_s1282" style="position:absolute;left:3819;top:1197;width:0;height:135" coordorigin="3819,1197" coordsize="0,135" path="m3819,1197r,135e" filled="f" strokecolor="#363435" strokeweight=".39689mm">
              <v:path arrowok="t"/>
            </v:shape>
            <v:shape id="_x0000_s1281" style="position:absolute;left:4044;top:1130;width:0;height:270" coordorigin="4044,1130" coordsize="0,270" path="m4044,1130r,269e" filled="f" strokecolor="#363435" strokeweight=".39689mm">
              <v:path arrowok="t"/>
            </v:shape>
            <v:shape id="_x0000_s1280" style="position:absolute;left:4269;top:1197;width:0;height:135" coordorigin="4269,1197" coordsize="0,135" path="m4269,1197r,135e" filled="f" strokecolor="#363435" strokeweight=".39689mm">
              <v:path arrowok="t"/>
            </v:shape>
            <v:shape id="_x0000_s1279" style="position:absolute;left:4494;top:1130;width:0;height:270" coordorigin="4494,1130" coordsize="0,270" path="m4494,1130r,269e" filled="f" strokecolor="#363435" strokeweight=".39689mm">
              <v:path arrowok="t"/>
            </v:shape>
            <v:shape id="_x0000_s1278" style="position:absolute;left:4719;top:1197;width:0;height:135" coordorigin="4719,1197" coordsize="0,135" path="m4719,1197r,135e" filled="f" strokecolor="#363435" strokeweight=".39689mm">
              <v:path arrowok="t"/>
            </v:shape>
            <v:shape id="_x0000_s1277" style="position:absolute;left:4944;top:1130;width:0;height:270" coordorigin="4944,1130" coordsize="0,270" path="m4944,1130r,269e" filled="f" strokecolor="#363435" strokeweight=".39689mm">
              <v:path arrowok="t"/>
            </v:shape>
            <v:shape id="_x0000_s1276" style="position:absolute;left:5169;top:1197;width:0;height:135" coordorigin="5169,1197" coordsize="0,135" path="m5169,1197r,135e" filled="f" strokecolor="#363435" strokeweight=".39689mm">
              <v:path arrowok="t"/>
            </v:shape>
            <v:shape id="_x0000_s1275" style="position:absolute;left:5394;top:1130;width:0;height:270" coordorigin="5394,1130" coordsize="0,270" path="m5394,1130r,269e" filled="f" strokecolor="#363435" strokeweight=".39689mm">
              <v:path arrowok="t"/>
            </v:shape>
            <v:shape id="_x0000_s1274" style="position:absolute;left:5619;top:1197;width:0;height:135" coordorigin="5619,1197" coordsize="0,135" path="m5619,1197r,135e" filled="f" strokecolor="#363435" strokeweight=".39689mm">
              <v:path arrowok="t"/>
            </v:shape>
            <v:shape id="_x0000_s1273" style="position:absolute;left:5844;top:1130;width:0;height:270" coordorigin="5844,1130" coordsize="0,270" path="m5844,1130r,269e" filled="f" strokecolor="#363435" strokeweight=".39689mm">
              <v:path arrowok="t"/>
            </v:shape>
            <w10:wrap anchorx="page"/>
          </v:group>
        </w:pict>
      </w:r>
      <w:r w:rsidR="00151890">
        <w:rPr>
          <w:rFonts w:ascii="Verdana" w:eastAsia="Verdana" w:hAnsi="Verdana" w:cs="Verdana"/>
          <w:sz w:val="24"/>
          <w:szCs w:val="24"/>
        </w:rPr>
        <w:t xml:space="preserve">33   </w:t>
      </w:r>
      <w:r w:rsidR="00151890">
        <w:rPr>
          <w:rFonts w:ascii="Verdana" w:eastAsia="Verdana" w:hAnsi="Verdana" w:cs="Verdana"/>
          <w:spacing w:val="78"/>
          <w:sz w:val="24"/>
          <w:szCs w:val="24"/>
        </w:rPr>
        <w:t xml:space="preserve"> </w:t>
      </w:r>
      <w:r w:rsidR="00151890">
        <w:rPr>
          <w:rFonts w:ascii="Verdana" w:eastAsia="Verdana" w:hAnsi="Verdana" w:cs="Verdana"/>
          <w:sz w:val="24"/>
          <w:szCs w:val="24"/>
        </w:rPr>
        <w:t>Which b</w:t>
      </w:r>
      <w:r w:rsidR="00151890">
        <w:rPr>
          <w:rFonts w:ascii="Verdana" w:eastAsia="Verdana" w:hAnsi="Verdana" w:cs="Verdana"/>
          <w:spacing w:val="-2"/>
          <w:sz w:val="24"/>
          <w:szCs w:val="24"/>
        </w:rPr>
        <w:t>o</w:t>
      </w:r>
      <w:r w:rsidR="00151890">
        <w:rPr>
          <w:rFonts w:ascii="Verdana" w:eastAsia="Verdana" w:hAnsi="Verdana" w:cs="Verdana"/>
          <w:sz w:val="24"/>
          <w:szCs w:val="24"/>
        </w:rPr>
        <w:t>x plot re</w:t>
      </w:r>
      <w:r w:rsidR="00151890">
        <w:rPr>
          <w:rFonts w:ascii="Verdana" w:eastAsia="Verdana" w:hAnsi="Verdana" w:cs="Verdana"/>
          <w:spacing w:val="1"/>
          <w:sz w:val="24"/>
          <w:szCs w:val="24"/>
        </w:rPr>
        <w:t>p</w:t>
      </w:r>
      <w:r w:rsidR="00151890">
        <w:rPr>
          <w:rFonts w:ascii="Verdana" w:eastAsia="Verdana" w:hAnsi="Verdana" w:cs="Verdana"/>
          <w:spacing w:val="-1"/>
          <w:sz w:val="24"/>
          <w:szCs w:val="24"/>
        </w:rPr>
        <w:t>r</w:t>
      </w:r>
      <w:r w:rsidR="00151890">
        <w:rPr>
          <w:rFonts w:ascii="Verdana" w:eastAsia="Verdana" w:hAnsi="Verdana" w:cs="Verdana"/>
          <w:sz w:val="24"/>
          <w:szCs w:val="24"/>
        </w:rPr>
        <w:t>esents a set of data</w:t>
      </w:r>
      <w:r w:rsidR="00151890"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 w:rsidR="00151890">
        <w:rPr>
          <w:rFonts w:ascii="Verdana" w:eastAsia="Verdana" w:hAnsi="Verdana" w:cs="Verdana"/>
          <w:sz w:val="24"/>
          <w:szCs w:val="24"/>
        </w:rPr>
        <w:t>with the</w:t>
      </w:r>
      <w:r w:rsidR="00151890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="00151890">
        <w:rPr>
          <w:rFonts w:ascii="Verdana" w:eastAsia="Verdana" w:hAnsi="Verdana" w:cs="Verdana"/>
          <w:sz w:val="24"/>
          <w:szCs w:val="24"/>
        </w:rPr>
        <w:t>largest interquartile range?</w:t>
      </w:r>
    </w:p>
    <w:p w:rsidR="001B3124" w:rsidRDefault="001B3124">
      <w:pPr>
        <w:spacing w:before="9" w:line="160" w:lineRule="exact"/>
        <w:rPr>
          <w:sz w:val="17"/>
          <w:szCs w:val="17"/>
        </w:rPr>
      </w:pPr>
    </w:p>
    <w:p w:rsidR="001B3124" w:rsidRDefault="00151890">
      <w:pPr>
        <w:spacing w:line="280" w:lineRule="exact"/>
        <w:ind w:left="86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color w:val="363435"/>
          <w:position w:val="-1"/>
          <w:sz w:val="24"/>
          <w:szCs w:val="24"/>
        </w:rPr>
        <w:t>A</w:t>
      </w: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before="15" w:line="240" w:lineRule="exact"/>
        <w:rPr>
          <w:sz w:val="24"/>
          <w:szCs w:val="24"/>
        </w:rPr>
      </w:pPr>
    </w:p>
    <w:p w:rsidR="001B3124" w:rsidRDefault="005E740C">
      <w:pPr>
        <w:spacing w:before="7" w:line="280" w:lineRule="exact"/>
        <w:ind w:left="1927"/>
        <w:rPr>
          <w:rFonts w:ascii="Verdana" w:eastAsia="Verdana" w:hAnsi="Verdana" w:cs="Verdana"/>
          <w:sz w:val="24"/>
          <w:szCs w:val="24"/>
        </w:rPr>
      </w:pPr>
      <w:r>
        <w:pict>
          <v:group id="_x0000_s1263" style="position:absolute;left:0;text-align:left;margin-left:143.65pt;margin-top:-39.45pt;width:117.95pt;height:21.35pt;z-index:-3844;mso-position-horizontal-relative:page" coordorigin="2873,-789" coordsize="2359,427">
            <v:shape id="_x0000_s1271" style="position:absolute;left:3819;top:-778;width:1137;height:405" coordorigin="3819,-778" coordsize="1137,405" path="m3819,-778r1137,l4956,-373r-1137,l3819,-778xe" filled="f" strokecolor="#363435" strokeweight=".35314mm">
              <v:path arrowok="t"/>
            </v:shape>
            <v:shape id="_x0000_s1270" style="position:absolute;left:4711;top:-778;width:0;height:405" coordorigin="4711,-778" coordsize="0,405" path="m4711,-778r,405e" filled="f" strokecolor="#363435" strokeweight=".39689mm">
              <v:path arrowok="t"/>
            </v:shape>
            <v:shape id="_x0000_s1269" style="position:absolute;left:2885;top:-621;width:90;height:90" coordorigin="2885,-621" coordsize="90,90" path="m2885,-576r,5l2892,-551r16,15l2930,-531r4,l2955,-538r14,-16l2975,-576r,-4l2967,-600r-16,-15l2930,-621r-4,1l2905,-613r-15,16l2885,-576xe" fillcolor="#363435" stroked="f">
              <v:path arrowok="t"/>
            </v:shape>
            <v:shape id="_x0000_s1268" style="position:absolute;left:2885;top:-621;width:90;height:90" coordorigin="2885,-621" coordsize="90,90" path="m2885,-576r5,-21l2905,-613r21,-7l2930,-621r21,6l2967,-600r8,20l2975,-576r-6,22l2955,-538r-21,7l2930,-531r-22,-5l2892,-551r-7,-20l2885,-576xe" filled="f" strokecolor="#363435" strokeweight=".39689mm">
              <v:path arrowok="t"/>
            </v:shape>
            <v:shape id="_x0000_s1267" style="position:absolute;left:2923;top:-576;width:895;height:0" coordorigin="2923,-576" coordsize="895,0" path="m2923,-576r896,e" filled="f" strokecolor="#363435" strokeweight=".39669mm">
              <v:path arrowok="t"/>
            </v:shape>
            <v:shape id="_x0000_s1266" style="position:absolute;left:5131;top:-621;width:90;height:90" coordorigin="5131,-621" coordsize="90,90" path="m5131,-576r,5l5139,-551r16,15l5176,-531r5,l5201,-538r15,-16l5221,-576r,-4l5214,-600r-16,-15l5176,-621r-4,1l5151,-613r-14,16l5131,-576xe" fillcolor="#363435" stroked="f">
              <v:path arrowok="t"/>
            </v:shape>
            <v:shape id="_x0000_s1265" style="position:absolute;left:5131;top:-621;width:90;height:90" coordorigin="5131,-621" coordsize="90,90" path="m5131,-576r6,-21l5151,-613r21,-7l5176,-621r22,6l5214,-600r7,20l5221,-576r-5,22l5201,-538r-20,7l5176,-531r-21,-5l5139,-551r-8,-20l5131,-576xe" filled="f" strokecolor="#363435" strokeweight=".39689mm">
              <v:path arrowok="t"/>
            </v:shape>
            <v:shape id="_x0000_s1264" style="position:absolute;left:4952;top:-576;width:219;height:0" coordorigin="4952,-576" coordsize="219,0" path="m4952,-576r219,e" filled="f" strokecolor="#363435" strokeweight=".39689mm">
              <v:path arrowok="t"/>
            </v:shape>
            <w10:wrap anchorx="page"/>
          </v:group>
        </w:pict>
      </w:r>
      <w:r>
        <w:pict>
          <v:group id="_x0000_s1254" style="position:absolute;left:0;text-align:left;margin-left:175.85pt;margin-top:46.05pt;width:116.1pt;height:21pt;z-index:-3842;mso-position-horizontal-relative:page" coordorigin="3517,921" coordsize="2322,420">
            <v:shape id="_x0000_s1262" style="position:absolute;left:4236;top:932;width:885;height:398" coordorigin="4236,932" coordsize="885,398" path="m4236,932r885,l5121,1330r-885,l4236,932xe" filled="f" strokecolor="#363435" strokeweight=".35314mm">
              <v:path arrowok="t"/>
            </v:shape>
            <v:shape id="_x0000_s1261" style="position:absolute;left:4454;top:932;width:0;height:398" coordorigin="4454,932" coordsize="0,398" path="m4454,932r,398e" filled="f" strokecolor="#363435" strokeweight=".39017mm">
              <v:path arrowok="t"/>
            </v:shape>
            <v:shape id="_x0000_s1260" style="position:absolute;left:3528;top:1087;width:88;height:88" coordorigin="3528,1087" coordsize="88,88" path="m3528,1131r,3l3535,1155r16,15l3572,1176r3,l3596,1169r15,-16l3617,1131r,-3l3610,1108r-16,-15l3572,1087r-3,l3548,1094r-14,16l3528,1131xe" fillcolor="#363435" stroked="f">
              <v:path arrowok="t"/>
            </v:shape>
            <v:shape id="_x0000_s1259" style="position:absolute;left:3528;top:1087;width:88;height:88" coordorigin="3528,1087" coordsize="88,88" path="m3528,1131r6,-21l3548,1094r21,-7l3572,1087r22,6l3610,1108r7,20l3617,1131r-6,22l3596,1169r-21,7l3572,1176r-21,-6l3535,1155r-7,-21l3528,1131xe" filled="f" strokecolor="#363435" strokeweight=".39017mm">
              <v:path arrowok="t"/>
            </v:shape>
            <v:shape id="_x0000_s1258" style="position:absolute;left:3575;top:1131;width:661;height:0" coordorigin="3575,1131" coordsize="661,0" path="m3575,1131r661,e" filled="f" strokecolor="#363435" strokeweight=".38983mm">
              <v:path arrowok="t"/>
            </v:shape>
            <v:shape id="_x0000_s1257" style="position:absolute;left:5739;top:1087;width:88;height:88" coordorigin="5739,1087" coordsize="88,88" path="m5739,1131r,3l5746,1155r16,15l5784,1176r2,l5807,1169r15,-16l5828,1131r,-3l5821,1108r-16,-15l5784,1087r-3,l5760,1094r-15,16l5739,1131xe" fillcolor="#363435" stroked="f">
              <v:path arrowok="t"/>
            </v:shape>
            <v:shape id="_x0000_s1256" style="position:absolute;left:5739;top:1087;width:88;height:88" coordorigin="5739,1087" coordsize="88,88" path="m5739,1131r6,-21l5760,1094r21,-7l5784,1087r21,6l5821,1108r7,20l5828,1131r-6,22l5807,1169r-21,7l5784,1176r-22,-6l5746,1155r-7,-21l5739,1131xe" filled="f" strokecolor="#363435" strokeweight=".39017mm">
              <v:path arrowok="t"/>
            </v:shape>
            <v:shape id="_x0000_s1255" style="position:absolute;left:5121;top:1131;width:663;height:0" coordorigin="5121,1131" coordsize="663,0" path="m5121,1131r662,e" filled="f" strokecolor="#363435" strokeweight=".39mm">
              <v:path arrowok="t"/>
            </v:shape>
            <w10:wrap anchorx="page"/>
          </v:group>
        </w:pict>
      </w:r>
      <w:r w:rsidR="00151890">
        <w:rPr>
          <w:rFonts w:ascii="Verdana" w:eastAsia="Verdana" w:hAnsi="Verdana" w:cs="Verdana"/>
          <w:color w:val="363435"/>
          <w:position w:val="-1"/>
          <w:sz w:val="24"/>
          <w:szCs w:val="24"/>
        </w:rPr>
        <w:t>18</w:t>
      </w:r>
      <w:r w:rsidR="00151890">
        <w:rPr>
          <w:rFonts w:ascii="Verdana" w:eastAsia="Verdana" w:hAnsi="Verdana" w:cs="Verdana"/>
          <w:color w:val="363435"/>
          <w:spacing w:val="60"/>
          <w:position w:val="-1"/>
          <w:sz w:val="24"/>
          <w:szCs w:val="24"/>
        </w:rPr>
        <w:t xml:space="preserve"> </w:t>
      </w:r>
      <w:r w:rsidR="00151890">
        <w:rPr>
          <w:rFonts w:ascii="Verdana" w:eastAsia="Verdana" w:hAnsi="Verdana" w:cs="Verdana"/>
          <w:color w:val="363435"/>
          <w:position w:val="-1"/>
          <w:sz w:val="24"/>
          <w:szCs w:val="24"/>
        </w:rPr>
        <w:t>20</w:t>
      </w:r>
      <w:r w:rsidR="00151890">
        <w:rPr>
          <w:rFonts w:ascii="Verdana" w:eastAsia="Verdana" w:hAnsi="Verdana" w:cs="Verdana"/>
          <w:color w:val="363435"/>
          <w:spacing w:val="58"/>
          <w:position w:val="-1"/>
          <w:sz w:val="24"/>
          <w:szCs w:val="24"/>
        </w:rPr>
        <w:t xml:space="preserve"> </w:t>
      </w:r>
      <w:r w:rsidR="00151890">
        <w:rPr>
          <w:rFonts w:ascii="Verdana" w:eastAsia="Verdana" w:hAnsi="Verdana" w:cs="Verdana"/>
          <w:color w:val="363435"/>
          <w:position w:val="-1"/>
          <w:sz w:val="24"/>
          <w:szCs w:val="24"/>
        </w:rPr>
        <w:t>22</w:t>
      </w:r>
      <w:r w:rsidR="00151890">
        <w:rPr>
          <w:rFonts w:ascii="Verdana" w:eastAsia="Verdana" w:hAnsi="Verdana" w:cs="Verdana"/>
          <w:color w:val="363435"/>
          <w:spacing w:val="60"/>
          <w:position w:val="-1"/>
          <w:sz w:val="24"/>
          <w:szCs w:val="24"/>
        </w:rPr>
        <w:t xml:space="preserve"> </w:t>
      </w:r>
      <w:r w:rsidR="00151890">
        <w:rPr>
          <w:rFonts w:ascii="Verdana" w:eastAsia="Verdana" w:hAnsi="Verdana" w:cs="Verdana"/>
          <w:color w:val="363435"/>
          <w:position w:val="-1"/>
          <w:sz w:val="24"/>
          <w:szCs w:val="24"/>
        </w:rPr>
        <w:t>24</w:t>
      </w:r>
      <w:r w:rsidR="00151890">
        <w:rPr>
          <w:rFonts w:ascii="Verdana" w:eastAsia="Verdana" w:hAnsi="Verdana" w:cs="Verdana"/>
          <w:color w:val="363435"/>
          <w:spacing w:val="60"/>
          <w:position w:val="-1"/>
          <w:sz w:val="24"/>
          <w:szCs w:val="24"/>
        </w:rPr>
        <w:t xml:space="preserve"> </w:t>
      </w:r>
      <w:r w:rsidR="00151890">
        <w:rPr>
          <w:rFonts w:ascii="Verdana" w:eastAsia="Verdana" w:hAnsi="Verdana" w:cs="Verdana"/>
          <w:color w:val="363435"/>
          <w:position w:val="-1"/>
          <w:sz w:val="24"/>
          <w:szCs w:val="24"/>
        </w:rPr>
        <w:t>26</w:t>
      </w:r>
      <w:r w:rsidR="00151890">
        <w:rPr>
          <w:rFonts w:ascii="Verdana" w:eastAsia="Verdana" w:hAnsi="Verdana" w:cs="Verdana"/>
          <w:color w:val="363435"/>
          <w:spacing w:val="60"/>
          <w:position w:val="-1"/>
          <w:sz w:val="24"/>
          <w:szCs w:val="24"/>
        </w:rPr>
        <w:t xml:space="preserve"> </w:t>
      </w:r>
      <w:r w:rsidR="00151890">
        <w:rPr>
          <w:rFonts w:ascii="Verdana" w:eastAsia="Verdana" w:hAnsi="Verdana" w:cs="Verdana"/>
          <w:color w:val="363435"/>
          <w:position w:val="-1"/>
          <w:sz w:val="24"/>
          <w:szCs w:val="24"/>
        </w:rPr>
        <w:t>28</w:t>
      </w:r>
      <w:r w:rsidR="00151890">
        <w:rPr>
          <w:rFonts w:ascii="Verdana" w:eastAsia="Verdana" w:hAnsi="Verdana" w:cs="Verdana"/>
          <w:color w:val="363435"/>
          <w:spacing w:val="60"/>
          <w:position w:val="-1"/>
          <w:sz w:val="24"/>
          <w:szCs w:val="24"/>
        </w:rPr>
        <w:t xml:space="preserve"> </w:t>
      </w:r>
      <w:r w:rsidR="00151890">
        <w:rPr>
          <w:rFonts w:ascii="Verdana" w:eastAsia="Verdana" w:hAnsi="Verdana" w:cs="Verdana"/>
          <w:color w:val="363435"/>
          <w:position w:val="-1"/>
          <w:sz w:val="24"/>
          <w:szCs w:val="24"/>
        </w:rPr>
        <w:t>30</w:t>
      </w:r>
      <w:r w:rsidR="00151890">
        <w:rPr>
          <w:rFonts w:ascii="Verdana" w:eastAsia="Verdana" w:hAnsi="Verdana" w:cs="Verdana"/>
          <w:color w:val="363435"/>
          <w:spacing w:val="58"/>
          <w:position w:val="-1"/>
          <w:sz w:val="24"/>
          <w:szCs w:val="24"/>
        </w:rPr>
        <w:t xml:space="preserve"> </w:t>
      </w:r>
      <w:r w:rsidR="00151890">
        <w:rPr>
          <w:rFonts w:ascii="Verdana" w:eastAsia="Verdana" w:hAnsi="Verdana" w:cs="Verdana"/>
          <w:color w:val="363435"/>
          <w:position w:val="-1"/>
          <w:sz w:val="24"/>
          <w:szCs w:val="24"/>
        </w:rPr>
        <w:t>32</w:t>
      </w:r>
    </w:p>
    <w:p w:rsidR="001B3124" w:rsidRDefault="001B3124">
      <w:pPr>
        <w:spacing w:before="9" w:line="100" w:lineRule="exact"/>
        <w:rPr>
          <w:sz w:val="10"/>
          <w:szCs w:val="10"/>
        </w:rPr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51890">
      <w:pPr>
        <w:spacing w:before="9" w:line="280" w:lineRule="exact"/>
        <w:ind w:left="86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color w:val="363435"/>
          <w:position w:val="-1"/>
          <w:sz w:val="24"/>
          <w:szCs w:val="24"/>
        </w:rPr>
        <w:t>B</w:t>
      </w:r>
    </w:p>
    <w:p w:rsidR="001B3124" w:rsidRDefault="001B3124">
      <w:pPr>
        <w:spacing w:before="5" w:line="180" w:lineRule="exact"/>
        <w:rPr>
          <w:sz w:val="18"/>
          <w:szCs w:val="18"/>
        </w:rPr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5E740C">
      <w:pPr>
        <w:spacing w:before="7" w:line="280" w:lineRule="exact"/>
        <w:ind w:left="1921"/>
        <w:rPr>
          <w:rFonts w:ascii="Verdana" w:eastAsia="Verdana" w:hAnsi="Verdana" w:cs="Verdana"/>
          <w:sz w:val="24"/>
          <w:szCs w:val="24"/>
        </w:rPr>
      </w:pPr>
      <w:r>
        <w:pict>
          <v:group id="_x0000_s1235" style="position:absolute;left:0;text-align:left;margin-left:111.2pt;margin-top:-15.35pt;width:195.65pt;height:14.35pt;z-index:-3841;mso-position-horizontal-relative:page" coordorigin="2224,-307" coordsize="3913,287">
            <v:shape id="_x0000_s1253" style="position:absolute;left:2345;top:-175;width:3672;height:0" coordorigin="2345,-175" coordsize="3672,0" path="m2345,-175r3672,e" filled="f" strokecolor="#363435" strokeweight=".39017mm">
              <v:path arrowok="t"/>
            </v:shape>
            <v:shape id="_x0000_s1252" style="position:absolute;left:2234;top:-230;width:147;height:111" coordorigin="2234,-230" coordsize="147,111" path="m2345,-175r37,-55l2234,-175r148,56l2345,-175xe" fillcolor="#363435" stroked="f">
              <v:path arrowok="t"/>
            </v:shape>
            <v:shape id="_x0000_s1251" style="position:absolute;left:5980;top:-230;width:147;height:111" coordorigin="5980,-230" coordsize="147,111" path="m6017,-175r-37,56l6127,-175r-147,-55l6017,-175xe" fillcolor="#363435" stroked="f">
              <v:path arrowok="t"/>
            </v:shape>
            <v:shape id="_x0000_s1250" style="position:absolute;left:2688;top:-296;width:0;height:265" coordorigin="2688,-296" coordsize="0,265" path="m2688,-296r,265e" filled="f" strokecolor="#363435" strokeweight=".39017mm">
              <v:path arrowok="t"/>
            </v:shape>
            <v:shape id="_x0000_s1249" style="position:absolute;left:2909;top:-230;width:0;height:133" coordorigin="2909,-230" coordsize="0,133" path="m2909,-230r,133e" filled="f" strokecolor="#363435" strokeweight=".39017mm">
              <v:path arrowok="t"/>
            </v:shape>
            <v:shape id="_x0000_s1248" style="position:absolute;left:3130;top:-296;width:0;height:265" coordorigin="3130,-296" coordsize="0,265" path="m3130,-296r,265e" filled="f" strokecolor="#363435" strokeweight=".39017mm">
              <v:path arrowok="t"/>
            </v:shape>
            <v:shape id="_x0000_s1247" style="position:absolute;left:3351;top:-230;width:0;height:133" coordorigin="3351,-230" coordsize="0,133" path="m3351,-230r,133e" filled="f" strokecolor="#363435" strokeweight=".39017mm">
              <v:path arrowok="t"/>
            </v:shape>
            <v:shape id="_x0000_s1246" style="position:absolute;left:3572;top:-296;width:0;height:265" coordorigin="3572,-296" coordsize="0,265" path="m3572,-296r,265e" filled="f" strokecolor="#363435" strokeweight=".39017mm">
              <v:path arrowok="t"/>
            </v:shape>
            <v:shape id="_x0000_s1245" style="position:absolute;left:3794;top:-230;width:0;height:133" coordorigin="3794,-230" coordsize="0,133" path="m3794,-230r,133e" filled="f" strokecolor="#363435" strokeweight=".39017mm">
              <v:path arrowok="t"/>
            </v:shape>
            <v:shape id="_x0000_s1244" style="position:absolute;left:4015;top:-296;width:0;height:265" coordorigin="4015,-296" coordsize="0,265" path="m4015,-296r,265e" filled="f" strokecolor="#363435" strokeweight=".39017mm">
              <v:path arrowok="t"/>
            </v:shape>
            <v:shape id="_x0000_s1243" style="position:absolute;left:4236;top:-230;width:0;height:133" coordorigin="4236,-230" coordsize="0,133" path="m4236,-230r,133e" filled="f" strokecolor="#363435" strokeweight=".39017mm">
              <v:path arrowok="t"/>
            </v:shape>
            <v:shape id="_x0000_s1242" style="position:absolute;left:4457;top:-296;width:0;height:265" coordorigin="4457,-296" coordsize="0,265" path="m4457,-296r,265e" filled="f" strokecolor="#363435" strokeweight=".39017mm">
              <v:path arrowok="t"/>
            </v:shape>
            <v:shape id="_x0000_s1241" style="position:absolute;left:4678;top:-230;width:0;height:133" coordorigin="4678,-230" coordsize="0,133" path="m4678,-230r,133e" filled="f" strokecolor="#363435" strokeweight=".39017mm">
              <v:path arrowok="t"/>
            </v:shape>
            <v:shape id="_x0000_s1240" style="position:absolute;left:4900;top:-296;width:0;height:265" coordorigin="4900,-296" coordsize="0,265" path="m4900,-296r,265e" filled="f" strokecolor="#363435" strokeweight=".39017mm">
              <v:path arrowok="t"/>
            </v:shape>
            <v:shape id="_x0000_s1239" style="position:absolute;left:5121;top:-230;width:0;height:133" coordorigin="5121,-230" coordsize="0,133" path="m5121,-230r,133e" filled="f" strokecolor="#363435" strokeweight=".39017mm">
              <v:path arrowok="t"/>
            </v:shape>
            <v:shape id="_x0000_s1238" style="position:absolute;left:5342;top:-296;width:0;height:265" coordorigin="5342,-296" coordsize="0,265" path="m5342,-296r,265e" filled="f" strokecolor="#363435" strokeweight=".39017mm">
              <v:path arrowok="t"/>
            </v:shape>
            <v:shape id="_x0000_s1237" style="position:absolute;left:5563;top:-230;width:0;height:133" coordorigin="5563,-230" coordsize="0,133" path="m5563,-230r,133e" filled="f" strokecolor="#363435" strokeweight=".39017mm">
              <v:path arrowok="t"/>
            </v:shape>
            <v:shape id="_x0000_s1236" style="position:absolute;left:5784;top:-296;width:0;height:265" coordorigin="5784,-296" coordsize="0,265" path="m5784,-296r,265e" filled="f" strokecolor="#363435" strokeweight=".39017mm">
              <v:path arrowok="t"/>
            </v:shape>
            <w10:wrap anchorx="page"/>
          </v:group>
        </w:pict>
      </w:r>
      <w:r w:rsidR="00151890">
        <w:rPr>
          <w:rFonts w:ascii="Verdana" w:eastAsia="Verdana" w:hAnsi="Verdana" w:cs="Verdana"/>
          <w:color w:val="363435"/>
          <w:position w:val="-1"/>
          <w:sz w:val="24"/>
          <w:szCs w:val="24"/>
        </w:rPr>
        <w:t>18</w:t>
      </w:r>
      <w:r w:rsidR="00151890">
        <w:rPr>
          <w:rFonts w:ascii="Verdana" w:eastAsia="Verdana" w:hAnsi="Verdana" w:cs="Verdana"/>
          <w:color w:val="363435"/>
          <w:spacing w:val="52"/>
          <w:position w:val="-1"/>
          <w:sz w:val="24"/>
          <w:szCs w:val="24"/>
        </w:rPr>
        <w:t xml:space="preserve"> </w:t>
      </w:r>
      <w:r w:rsidR="00151890">
        <w:rPr>
          <w:rFonts w:ascii="Verdana" w:eastAsia="Verdana" w:hAnsi="Verdana" w:cs="Verdana"/>
          <w:color w:val="363435"/>
          <w:position w:val="-1"/>
          <w:sz w:val="24"/>
          <w:szCs w:val="24"/>
        </w:rPr>
        <w:t>20</w:t>
      </w:r>
      <w:r w:rsidR="00151890">
        <w:rPr>
          <w:rFonts w:ascii="Verdana" w:eastAsia="Verdana" w:hAnsi="Verdana" w:cs="Verdana"/>
          <w:color w:val="363435"/>
          <w:spacing w:val="51"/>
          <w:position w:val="-1"/>
          <w:sz w:val="24"/>
          <w:szCs w:val="24"/>
        </w:rPr>
        <w:t xml:space="preserve"> </w:t>
      </w:r>
      <w:r w:rsidR="00151890">
        <w:rPr>
          <w:rFonts w:ascii="Verdana" w:eastAsia="Verdana" w:hAnsi="Verdana" w:cs="Verdana"/>
          <w:color w:val="363435"/>
          <w:position w:val="-1"/>
          <w:sz w:val="24"/>
          <w:szCs w:val="24"/>
        </w:rPr>
        <w:t>22</w:t>
      </w:r>
      <w:r w:rsidR="00151890">
        <w:rPr>
          <w:rFonts w:ascii="Verdana" w:eastAsia="Verdana" w:hAnsi="Verdana" w:cs="Verdana"/>
          <w:color w:val="363435"/>
          <w:spacing w:val="52"/>
          <w:position w:val="-1"/>
          <w:sz w:val="24"/>
          <w:szCs w:val="24"/>
        </w:rPr>
        <w:t xml:space="preserve"> </w:t>
      </w:r>
      <w:r w:rsidR="00151890">
        <w:rPr>
          <w:rFonts w:ascii="Verdana" w:eastAsia="Verdana" w:hAnsi="Verdana" w:cs="Verdana"/>
          <w:color w:val="363435"/>
          <w:position w:val="-1"/>
          <w:sz w:val="24"/>
          <w:szCs w:val="24"/>
        </w:rPr>
        <w:t>24</w:t>
      </w:r>
      <w:r w:rsidR="00151890">
        <w:rPr>
          <w:rFonts w:ascii="Verdana" w:eastAsia="Verdana" w:hAnsi="Verdana" w:cs="Verdana"/>
          <w:color w:val="363435"/>
          <w:spacing w:val="52"/>
          <w:position w:val="-1"/>
          <w:sz w:val="24"/>
          <w:szCs w:val="24"/>
        </w:rPr>
        <w:t xml:space="preserve"> </w:t>
      </w:r>
      <w:r w:rsidR="00151890">
        <w:rPr>
          <w:rFonts w:ascii="Verdana" w:eastAsia="Verdana" w:hAnsi="Verdana" w:cs="Verdana"/>
          <w:color w:val="363435"/>
          <w:position w:val="-1"/>
          <w:sz w:val="24"/>
          <w:szCs w:val="24"/>
        </w:rPr>
        <w:t>26</w:t>
      </w:r>
      <w:r w:rsidR="00151890">
        <w:rPr>
          <w:rFonts w:ascii="Verdana" w:eastAsia="Verdana" w:hAnsi="Verdana" w:cs="Verdana"/>
          <w:color w:val="363435"/>
          <w:spacing w:val="52"/>
          <w:position w:val="-1"/>
          <w:sz w:val="24"/>
          <w:szCs w:val="24"/>
        </w:rPr>
        <w:t xml:space="preserve"> </w:t>
      </w:r>
      <w:r w:rsidR="00151890">
        <w:rPr>
          <w:rFonts w:ascii="Verdana" w:eastAsia="Verdana" w:hAnsi="Verdana" w:cs="Verdana"/>
          <w:color w:val="363435"/>
          <w:position w:val="-1"/>
          <w:sz w:val="24"/>
          <w:szCs w:val="24"/>
        </w:rPr>
        <w:t>28</w:t>
      </w:r>
      <w:r w:rsidR="00151890">
        <w:rPr>
          <w:rFonts w:ascii="Verdana" w:eastAsia="Verdana" w:hAnsi="Verdana" w:cs="Verdana"/>
          <w:color w:val="363435"/>
          <w:spacing w:val="52"/>
          <w:position w:val="-1"/>
          <w:sz w:val="24"/>
          <w:szCs w:val="24"/>
        </w:rPr>
        <w:t xml:space="preserve"> </w:t>
      </w:r>
      <w:r w:rsidR="00151890">
        <w:rPr>
          <w:rFonts w:ascii="Verdana" w:eastAsia="Verdana" w:hAnsi="Verdana" w:cs="Verdana"/>
          <w:color w:val="363435"/>
          <w:position w:val="-1"/>
          <w:sz w:val="24"/>
          <w:szCs w:val="24"/>
        </w:rPr>
        <w:t>30</w:t>
      </w:r>
      <w:r w:rsidR="00151890">
        <w:rPr>
          <w:rFonts w:ascii="Verdana" w:eastAsia="Verdana" w:hAnsi="Verdana" w:cs="Verdana"/>
          <w:color w:val="363435"/>
          <w:spacing w:val="51"/>
          <w:position w:val="-1"/>
          <w:sz w:val="24"/>
          <w:szCs w:val="24"/>
        </w:rPr>
        <w:t xml:space="preserve"> </w:t>
      </w:r>
      <w:r w:rsidR="00151890">
        <w:rPr>
          <w:rFonts w:ascii="Verdana" w:eastAsia="Verdana" w:hAnsi="Verdana" w:cs="Verdana"/>
          <w:color w:val="363435"/>
          <w:position w:val="-1"/>
          <w:sz w:val="24"/>
          <w:szCs w:val="24"/>
        </w:rPr>
        <w:t>32</w:t>
      </w:r>
    </w:p>
    <w:p w:rsidR="001B3124" w:rsidRDefault="001B3124">
      <w:pPr>
        <w:spacing w:line="200" w:lineRule="exact"/>
      </w:pPr>
    </w:p>
    <w:p w:rsidR="001B3124" w:rsidRDefault="001B3124">
      <w:pPr>
        <w:spacing w:before="16" w:line="260" w:lineRule="exact"/>
        <w:rPr>
          <w:sz w:val="26"/>
          <w:szCs w:val="26"/>
        </w:rPr>
      </w:pPr>
    </w:p>
    <w:p w:rsidR="001B3124" w:rsidRDefault="00151890">
      <w:pPr>
        <w:spacing w:before="9" w:line="280" w:lineRule="exact"/>
        <w:ind w:left="86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color w:val="363435"/>
          <w:position w:val="-1"/>
          <w:sz w:val="24"/>
          <w:szCs w:val="24"/>
        </w:rPr>
        <w:t>C</w:t>
      </w:r>
    </w:p>
    <w:p w:rsidR="001B3124" w:rsidRDefault="001B3124">
      <w:pPr>
        <w:spacing w:before="4" w:line="180" w:lineRule="exact"/>
        <w:rPr>
          <w:sz w:val="19"/>
          <w:szCs w:val="19"/>
        </w:rPr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5E740C">
      <w:pPr>
        <w:spacing w:before="7" w:line="280" w:lineRule="exact"/>
        <w:ind w:left="1931"/>
        <w:rPr>
          <w:rFonts w:ascii="Verdana" w:eastAsia="Verdana" w:hAnsi="Verdana" w:cs="Verdana"/>
          <w:sz w:val="24"/>
          <w:szCs w:val="24"/>
        </w:rPr>
      </w:pPr>
      <w:r>
        <w:pict>
          <v:group id="_x0000_s1208" style="position:absolute;left:0;text-align:left;margin-left:111.7pt;margin-top:-38.55pt;width:195.65pt;height:37.55pt;z-index:-3840;mso-position-horizontal-relative:page" coordorigin="2234,-771" coordsize="3913,751">
            <v:shape id="_x0000_s1234" style="position:absolute;left:4246;top:-761;width:885;height:398" coordorigin="4246,-761" coordsize="885,398" path="m4246,-761r885,l5131,-363r-885,l4246,-761xe" filled="f" strokecolor="#363435" strokeweight=".35314mm">
              <v:path arrowok="t"/>
            </v:shape>
            <v:shape id="_x0000_s1233" style="position:absolute;left:4910;top:-751;width:0;height:398" coordorigin="4910,-751" coordsize="0,398" path="m4910,-751r,398e" filled="f" strokecolor="#363435" strokeweight=".39017mm">
              <v:path arrowok="t"/>
            </v:shape>
            <v:shape id="_x0000_s1232" style="position:absolute;left:2662;top:-606;width:88;height:88" coordorigin="2662,-606" coordsize="88,88" path="m2662,-562r,3l2669,-538r16,15l2707,-517r3,l2731,-524r14,-16l2751,-562r,-2l2744,-585r-16,-15l2707,-606r-3,l2683,-599r-15,16l2662,-562xe" fillcolor="#363435" stroked="f">
              <v:path arrowok="t"/>
            </v:shape>
            <v:shape id="_x0000_s1231" style="position:absolute;left:2662;top:-606;width:88;height:88" coordorigin="2662,-606" coordsize="88,88" path="m2662,-562r6,-21l2683,-599r21,-7l2707,-606r21,6l2744,-585r7,21l2751,-562r-6,22l2731,-524r-21,7l2707,-517r-22,-6l2669,-538r-7,-21l2662,-562xe" filled="f" strokecolor="#363435" strokeweight=".39017mm">
              <v:path arrowok="t"/>
            </v:shape>
            <v:shape id="_x0000_s1230" style="position:absolute;left:2721;top:-562;width:1525;height:0" coordorigin="2721,-562" coordsize="1525,0" path="m2721,-562r1525,e" filled="f" strokecolor="#363435" strokeweight=".38997mm">
              <v:path arrowok="t"/>
            </v:shape>
            <v:shape id="_x0000_s1229" style="position:absolute;left:5750;top:-606;width:88;height:88" coordorigin="5750,-606" coordsize="88,88" path="m5750,-562r,3l5757,-538r15,15l5794,-517r3,l5818,-524r14,-16l5838,-562r,-2l5831,-585r-16,-15l5794,-606r-3,l5770,-599r-15,16l5750,-562xe" fillcolor="#363435" stroked="f">
              <v:path arrowok="t"/>
            </v:shape>
            <v:shape id="_x0000_s1228" style="position:absolute;left:5750;top:-606;width:88;height:88" coordorigin="5750,-606" coordsize="88,88" path="m5750,-562r5,-21l5770,-599r21,-7l5794,-606r21,6l5831,-585r7,21l5838,-562r-6,22l5818,-524r-21,7l5794,-517r-22,-6l5757,-538r-7,-21l5750,-562xe" filled="f" strokecolor="#363435" strokeweight=".39017mm">
              <v:path arrowok="t"/>
            </v:shape>
            <v:shape id="_x0000_s1227" style="position:absolute;left:5131;top:-562;width:663;height:0" coordorigin="5131,-562" coordsize="663,0" path="m5131,-562r663,e" filled="f" strokecolor="#363435" strokeweight=".39mm">
              <v:path arrowok="t"/>
            </v:shape>
            <v:shape id="_x0000_s1226" style="position:absolute;left:2355;top:-175;width:3672;height:0" coordorigin="2355,-175" coordsize="3672,0" path="m2355,-175r3672,e" filled="f" strokecolor="#363435" strokeweight=".39017mm">
              <v:path arrowok="t"/>
            </v:shape>
            <v:shape id="_x0000_s1225" style="position:absolute;left:2244;top:-230;width:147;height:111" coordorigin="2244,-230" coordsize="147,111" path="m2355,-175r37,-55l2244,-175r148,56l2355,-175xe" fillcolor="#363435" stroked="f">
              <v:path arrowok="t"/>
            </v:shape>
            <v:shape id="_x0000_s1224" style="position:absolute;left:5990;top:-230;width:147;height:111" coordorigin="5990,-230" coordsize="147,111" path="m6027,-175r-37,56l6138,-175r-148,-55l6027,-175xe" fillcolor="#363435" stroked="f">
              <v:path arrowok="t"/>
            </v:shape>
            <v:shape id="_x0000_s1223" style="position:absolute;left:2698;top:-296;width:0;height:265" coordorigin="2698,-296" coordsize="0,265" path="m2698,-296r,265e" filled="f" strokecolor="#363435" strokeweight=".39017mm">
              <v:path arrowok="t"/>
            </v:shape>
            <v:shape id="_x0000_s1222" style="position:absolute;left:2919;top:-230;width:0;height:133" coordorigin="2919,-230" coordsize="0,133" path="m2919,-230r,133e" filled="f" strokecolor="#363435" strokeweight=".39017mm">
              <v:path arrowok="t"/>
            </v:shape>
            <v:shape id="_x0000_s1221" style="position:absolute;left:3140;top:-296;width:0;height:265" coordorigin="3140,-296" coordsize="0,265" path="m3140,-296r,265e" filled="f" strokecolor="#363435" strokeweight=".39017mm">
              <v:path arrowok="t"/>
            </v:shape>
            <v:shape id="_x0000_s1220" style="position:absolute;left:3361;top:-230;width:0;height:133" coordorigin="3361,-230" coordsize="0,133" path="m3361,-230r,133e" filled="f" strokecolor="#363435" strokeweight=".39017mm">
              <v:path arrowok="t"/>
            </v:shape>
            <v:shape id="_x0000_s1219" style="position:absolute;left:3583;top:-296;width:0;height:265" coordorigin="3583,-296" coordsize="0,265" path="m3583,-296r,265e" filled="f" strokecolor="#363435" strokeweight=".39017mm">
              <v:path arrowok="t"/>
            </v:shape>
            <v:shape id="_x0000_s1218" style="position:absolute;left:3804;top:-230;width:0;height:133" coordorigin="3804,-230" coordsize="0,133" path="m3804,-230r,133e" filled="f" strokecolor="#363435" strokeweight=".39017mm">
              <v:path arrowok="t"/>
            </v:shape>
            <v:shape id="_x0000_s1217" style="position:absolute;left:4025;top:-296;width:0;height:265" coordorigin="4025,-296" coordsize="0,265" path="m4025,-296r,265e" filled="f" strokecolor="#363435" strokeweight=".39017mm">
              <v:path arrowok="t"/>
            </v:shape>
            <v:shape id="_x0000_s1216" style="position:absolute;left:4246;top:-230;width:0;height:133" coordorigin="4246,-230" coordsize="0,133" path="m4246,-230r,133e" filled="f" strokecolor="#363435" strokeweight=".39017mm">
              <v:path arrowok="t"/>
            </v:shape>
            <v:shape id="_x0000_s1215" style="position:absolute;left:4467;top:-296;width:0;height:265" coordorigin="4467,-296" coordsize="0,265" path="m4467,-296r,265e" filled="f" strokecolor="#363435" strokeweight=".39017mm">
              <v:path arrowok="t"/>
            </v:shape>
            <v:shape id="_x0000_s1214" style="position:absolute;left:4689;top:-230;width:0;height:133" coordorigin="4689,-230" coordsize="0,133" path="m4689,-230r,133e" filled="f" strokecolor="#363435" strokeweight=".39017mm">
              <v:path arrowok="t"/>
            </v:shape>
            <v:shape id="_x0000_s1213" style="position:absolute;left:4910;top:-296;width:0;height:265" coordorigin="4910,-296" coordsize="0,265" path="m4910,-296r,265e" filled="f" strokecolor="#363435" strokeweight=".39017mm">
              <v:path arrowok="t"/>
            </v:shape>
            <v:shape id="_x0000_s1212" style="position:absolute;left:5131;top:-230;width:0;height:133" coordorigin="5131,-230" coordsize="0,133" path="m5131,-230r,133e" filled="f" strokecolor="#363435" strokeweight=".39017mm">
              <v:path arrowok="t"/>
            </v:shape>
            <v:shape id="_x0000_s1211" style="position:absolute;left:5352;top:-296;width:0;height:265" coordorigin="5352,-296" coordsize="0,265" path="m5352,-296r,265e" filled="f" strokecolor="#363435" strokeweight=".39017mm">
              <v:path arrowok="t"/>
            </v:shape>
            <v:shape id="_x0000_s1210" style="position:absolute;left:5573;top:-230;width:0;height:133" coordorigin="5573,-230" coordsize="0,133" path="m5573,-230r,133e" filled="f" strokecolor="#363435" strokeweight=".39017mm">
              <v:path arrowok="t"/>
            </v:shape>
            <v:shape id="_x0000_s1209" style="position:absolute;left:5795;top:-296;width:0;height:265" coordorigin="5795,-296" coordsize="0,265" path="m5795,-296r,265e" filled="f" strokecolor="#363435" strokeweight=".39017mm">
              <v:path arrowok="t"/>
            </v:shape>
            <w10:wrap anchorx="page"/>
          </v:group>
        </w:pict>
      </w:r>
      <w:r>
        <w:pict>
          <v:group id="_x0000_s1199" style="position:absolute;left:0;text-align:left;margin-left:154.75pt;margin-top:44.65pt;width:116.15pt;height:20.9pt;z-index:-3839;mso-position-horizontal-relative:page" coordorigin="3095,893" coordsize="2323,418">
            <v:shape id="_x0000_s1207" style="position:absolute;left:3593;top:903;width:1548;height:398" coordorigin="3593,903" coordsize="1548,398" path="m3593,903r1548,l5141,1301r-1548,l3593,903xe" filled="f" strokecolor="#363435" strokeweight=".35314mm">
              <v:path arrowok="t"/>
            </v:shape>
            <v:shape id="_x0000_s1206" style="position:absolute;left:3813;top:903;width:0;height:398" coordorigin="3813,903" coordsize="0,398" path="m3813,903r,398e" filled="f" strokecolor="#363435" strokeweight=".36019mm">
              <v:path arrowok="t"/>
            </v:shape>
            <v:shape id="_x0000_s1205" style="position:absolute;left:3106;top:1058;width:88;height:88" coordorigin="3106,1058" coordsize="88,88" path="m3106,1102r,3l3113,1126r16,15l3150,1146r3,l3174,1139r15,-16l3195,1102r,-3l3188,1078r-16,-15l3150,1058r-3,l3126,1065r-14,15l3106,1102xe" fillcolor="#363435" stroked="f">
              <v:path arrowok="t"/>
            </v:shape>
            <v:shape id="_x0000_s1204" style="position:absolute;left:3106;top:1058;width:88;height:88" coordorigin="3106,1058" coordsize="88,88" path="m3106,1102r6,-22l3126,1065r21,-7l3150,1058r22,5l3188,1078r7,21l3195,1102r-6,21l3174,1139r-21,7l3150,1146r-21,-5l3113,1126r-7,-21l3106,1102xe" filled="f" strokecolor="#363435" strokeweight=".39017mm">
              <v:path arrowok="t"/>
            </v:shape>
            <v:shape id="_x0000_s1203" style="position:absolute;left:3150;top:1102;width:442;height:0" coordorigin="3150,1102" coordsize="442,0" path="m3150,1102r443,e" filled="f" strokecolor="#363435" strokeweight=".39003mm">
              <v:path arrowok="t"/>
            </v:shape>
            <v:shape id="_x0000_s1202" style="position:absolute;left:5318;top:1058;width:88;height:88" coordorigin="5318,1058" coordsize="88,88" path="m5318,1102r,3l5325,1126r16,15l5362,1146r3,l5386,1139r15,-16l5407,1102r,-3l5400,1078r-16,-15l5362,1058r-3,l5339,1065r-15,15l5318,1102xe" fillcolor="#363435" stroked="f">
              <v:path arrowok="t"/>
            </v:shape>
            <v:shape id="_x0000_s1201" style="position:absolute;left:5318;top:1058;width:88;height:88" coordorigin="5318,1058" coordsize="88,88" path="m5318,1102r6,-22l5339,1065r20,-7l5362,1058r22,5l5400,1078r7,21l5407,1102r-6,21l5386,1139r-21,7l5362,1146r-21,-5l5325,1126r-7,-21l5318,1102xe" filled="f" strokecolor="#363435" strokeweight=".39017mm">
              <v:path arrowok="t"/>
            </v:shape>
            <v:shape id="_x0000_s1200" style="position:absolute;left:5141;top:1102;width:221;height:0" coordorigin="5141,1102" coordsize="221,0" path="m5141,1102r221,e" filled="f" strokecolor="#363435" strokeweight=".39mm">
              <v:path arrowok="t"/>
            </v:shape>
            <w10:wrap anchorx="page"/>
          </v:group>
        </w:pict>
      </w:r>
      <w:r w:rsidR="00151890">
        <w:rPr>
          <w:rFonts w:ascii="Verdana" w:eastAsia="Verdana" w:hAnsi="Verdana" w:cs="Verdana"/>
          <w:color w:val="363435"/>
          <w:position w:val="-1"/>
          <w:sz w:val="24"/>
          <w:szCs w:val="24"/>
        </w:rPr>
        <w:t>18</w:t>
      </w:r>
      <w:r w:rsidR="00151890">
        <w:rPr>
          <w:rFonts w:ascii="Verdana" w:eastAsia="Verdana" w:hAnsi="Verdana" w:cs="Verdana"/>
          <w:color w:val="363435"/>
          <w:spacing w:val="52"/>
          <w:position w:val="-1"/>
          <w:sz w:val="24"/>
          <w:szCs w:val="24"/>
        </w:rPr>
        <w:t xml:space="preserve"> </w:t>
      </w:r>
      <w:r w:rsidR="00151890">
        <w:rPr>
          <w:rFonts w:ascii="Verdana" w:eastAsia="Verdana" w:hAnsi="Verdana" w:cs="Verdana"/>
          <w:color w:val="363435"/>
          <w:position w:val="-1"/>
          <w:sz w:val="24"/>
          <w:szCs w:val="24"/>
        </w:rPr>
        <w:t>20</w:t>
      </w:r>
      <w:r w:rsidR="00151890">
        <w:rPr>
          <w:rFonts w:ascii="Verdana" w:eastAsia="Verdana" w:hAnsi="Verdana" w:cs="Verdana"/>
          <w:color w:val="363435"/>
          <w:spacing w:val="51"/>
          <w:position w:val="-1"/>
          <w:sz w:val="24"/>
          <w:szCs w:val="24"/>
        </w:rPr>
        <w:t xml:space="preserve"> </w:t>
      </w:r>
      <w:r w:rsidR="00151890">
        <w:rPr>
          <w:rFonts w:ascii="Verdana" w:eastAsia="Verdana" w:hAnsi="Verdana" w:cs="Verdana"/>
          <w:color w:val="363435"/>
          <w:position w:val="-1"/>
          <w:sz w:val="24"/>
          <w:szCs w:val="24"/>
        </w:rPr>
        <w:t>22</w:t>
      </w:r>
      <w:r w:rsidR="00151890">
        <w:rPr>
          <w:rFonts w:ascii="Verdana" w:eastAsia="Verdana" w:hAnsi="Verdana" w:cs="Verdana"/>
          <w:color w:val="363435"/>
          <w:spacing w:val="52"/>
          <w:position w:val="-1"/>
          <w:sz w:val="24"/>
          <w:szCs w:val="24"/>
        </w:rPr>
        <w:t xml:space="preserve"> </w:t>
      </w:r>
      <w:r w:rsidR="00151890">
        <w:rPr>
          <w:rFonts w:ascii="Verdana" w:eastAsia="Verdana" w:hAnsi="Verdana" w:cs="Verdana"/>
          <w:color w:val="363435"/>
          <w:position w:val="-1"/>
          <w:sz w:val="24"/>
          <w:szCs w:val="24"/>
        </w:rPr>
        <w:t>24</w:t>
      </w:r>
      <w:r w:rsidR="00151890">
        <w:rPr>
          <w:rFonts w:ascii="Verdana" w:eastAsia="Verdana" w:hAnsi="Verdana" w:cs="Verdana"/>
          <w:color w:val="363435"/>
          <w:spacing w:val="52"/>
          <w:position w:val="-1"/>
          <w:sz w:val="24"/>
          <w:szCs w:val="24"/>
        </w:rPr>
        <w:t xml:space="preserve"> </w:t>
      </w:r>
      <w:r w:rsidR="00151890">
        <w:rPr>
          <w:rFonts w:ascii="Verdana" w:eastAsia="Verdana" w:hAnsi="Verdana" w:cs="Verdana"/>
          <w:color w:val="363435"/>
          <w:position w:val="-1"/>
          <w:sz w:val="24"/>
          <w:szCs w:val="24"/>
        </w:rPr>
        <w:t>26</w:t>
      </w:r>
      <w:r w:rsidR="00151890">
        <w:rPr>
          <w:rFonts w:ascii="Verdana" w:eastAsia="Verdana" w:hAnsi="Verdana" w:cs="Verdana"/>
          <w:color w:val="363435"/>
          <w:spacing w:val="52"/>
          <w:position w:val="-1"/>
          <w:sz w:val="24"/>
          <w:szCs w:val="24"/>
        </w:rPr>
        <w:t xml:space="preserve"> </w:t>
      </w:r>
      <w:r w:rsidR="00151890">
        <w:rPr>
          <w:rFonts w:ascii="Verdana" w:eastAsia="Verdana" w:hAnsi="Verdana" w:cs="Verdana"/>
          <w:color w:val="363435"/>
          <w:position w:val="-1"/>
          <w:sz w:val="24"/>
          <w:szCs w:val="24"/>
        </w:rPr>
        <w:t>28</w:t>
      </w:r>
      <w:r w:rsidR="00151890">
        <w:rPr>
          <w:rFonts w:ascii="Verdana" w:eastAsia="Verdana" w:hAnsi="Verdana" w:cs="Verdana"/>
          <w:color w:val="363435"/>
          <w:spacing w:val="52"/>
          <w:position w:val="-1"/>
          <w:sz w:val="24"/>
          <w:szCs w:val="24"/>
        </w:rPr>
        <w:t xml:space="preserve"> </w:t>
      </w:r>
      <w:r w:rsidR="00151890">
        <w:rPr>
          <w:rFonts w:ascii="Verdana" w:eastAsia="Verdana" w:hAnsi="Verdana" w:cs="Verdana"/>
          <w:color w:val="363435"/>
          <w:position w:val="-1"/>
          <w:sz w:val="24"/>
          <w:szCs w:val="24"/>
        </w:rPr>
        <w:t>30</w:t>
      </w:r>
      <w:r w:rsidR="00151890">
        <w:rPr>
          <w:rFonts w:ascii="Verdana" w:eastAsia="Verdana" w:hAnsi="Verdana" w:cs="Verdana"/>
          <w:color w:val="363435"/>
          <w:spacing w:val="51"/>
          <w:position w:val="-1"/>
          <w:sz w:val="24"/>
          <w:szCs w:val="24"/>
        </w:rPr>
        <w:t xml:space="preserve"> </w:t>
      </w:r>
      <w:r w:rsidR="00151890">
        <w:rPr>
          <w:rFonts w:ascii="Verdana" w:eastAsia="Verdana" w:hAnsi="Verdana" w:cs="Verdana"/>
          <w:color w:val="363435"/>
          <w:position w:val="-1"/>
          <w:sz w:val="24"/>
          <w:szCs w:val="24"/>
        </w:rPr>
        <w:t>32</w:t>
      </w:r>
    </w:p>
    <w:p w:rsidR="001B3124" w:rsidRDefault="001B3124">
      <w:pPr>
        <w:spacing w:line="200" w:lineRule="exact"/>
      </w:pPr>
    </w:p>
    <w:p w:rsidR="001B3124" w:rsidRDefault="001B3124">
      <w:pPr>
        <w:spacing w:before="16" w:line="260" w:lineRule="exact"/>
        <w:rPr>
          <w:sz w:val="26"/>
          <w:szCs w:val="26"/>
        </w:rPr>
      </w:pPr>
    </w:p>
    <w:p w:rsidR="001B3124" w:rsidRDefault="00151890">
      <w:pPr>
        <w:spacing w:before="9" w:line="280" w:lineRule="exact"/>
        <w:ind w:left="86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color w:val="363435"/>
          <w:position w:val="-1"/>
          <w:sz w:val="24"/>
          <w:szCs w:val="24"/>
        </w:rPr>
        <w:t>D</w:t>
      </w:r>
    </w:p>
    <w:p w:rsidR="001B3124" w:rsidRDefault="001B3124">
      <w:pPr>
        <w:spacing w:before="9" w:line="180" w:lineRule="exact"/>
        <w:rPr>
          <w:sz w:val="18"/>
          <w:szCs w:val="18"/>
        </w:rPr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5E740C">
      <w:pPr>
        <w:spacing w:before="7" w:line="280" w:lineRule="exact"/>
        <w:ind w:left="1941"/>
        <w:rPr>
          <w:rFonts w:ascii="Verdana" w:eastAsia="Verdana" w:hAnsi="Verdana" w:cs="Verdana"/>
          <w:sz w:val="24"/>
          <w:szCs w:val="24"/>
        </w:rPr>
      </w:pPr>
      <w:r>
        <w:pict>
          <v:group id="_x0000_s1180" style="position:absolute;left:0;text-align:left;margin-left:112.2pt;margin-top:-15.35pt;width:195.65pt;height:14.35pt;z-index:-3838;mso-position-horizontal-relative:page" coordorigin="2244,-307" coordsize="3913,287">
            <v:shape id="_x0000_s1198" style="position:absolute;left:2365;top:-175;width:3672;height:0" coordorigin="2365,-175" coordsize="3672,0" path="m2365,-175r3672,e" filled="f" strokecolor="#363435" strokeweight=".39017mm">
              <v:path arrowok="t"/>
            </v:shape>
            <v:shape id="_x0000_s1197" style="position:absolute;left:2255;top:-230;width:147;height:111" coordorigin="2255,-230" coordsize="147,111" path="m2365,-175r37,-55l2255,-175r147,56l2365,-175xe" fillcolor="#363435" stroked="f">
              <v:path arrowok="t"/>
            </v:shape>
            <v:shape id="_x0000_s1196" style="position:absolute;left:6000;top:-230;width:147;height:111" coordorigin="6000,-230" coordsize="147,111" path="m6037,-175r-37,56l6148,-175r-148,-55l6037,-175xe" fillcolor="#363435" stroked="f">
              <v:path arrowok="t"/>
            </v:shape>
            <v:shape id="_x0000_s1195" style="position:absolute;left:2708;top:-296;width:0;height:265" coordorigin="2708,-296" coordsize="0,265" path="m2708,-296r,265e" filled="f" strokecolor="#363435" strokeweight=".39017mm">
              <v:path arrowok="t"/>
            </v:shape>
            <v:shape id="_x0000_s1194" style="position:absolute;left:2929;top:-230;width:0;height:133" coordorigin="2929,-230" coordsize="0,133" path="m2929,-230r,133e" filled="f" strokecolor="#363435" strokeweight=".39017mm">
              <v:path arrowok="t"/>
            </v:shape>
            <v:shape id="_x0000_s1193" style="position:absolute;left:3150;top:-296;width:0;height:265" coordorigin="3150,-296" coordsize="0,265" path="m3150,-296r,265e" filled="f" strokecolor="#363435" strokeweight=".39017mm">
              <v:path arrowok="t"/>
            </v:shape>
            <v:shape id="_x0000_s1192" style="position:absolute;left:3372;top:-230;width:0;height:133" coordorigin="3372,-230" coordsize="0,133" path="m3372,-230r,133e" filled="f" strokecolor="#363435" strokeweight=".39017mm">
              <v:path arrowok="t"/>
            </v:shape>
            <v:shape id="_x0000_s1191" style="position:absolute;left:3593;top:-296;width:0;height:265" coordorigin="3593,-296" coordsize="0,265" path="m3593,-296r,265e" filled="f" strokecolor="#363435" strokeweight=".39017mm">
              <v:path arrowok="t"/>
            </v:shape>
            <v:shape id="_x0000_s1190" style="position:absolute;left:3814;top:-230;width:0;height:133" coordorigin="3814,-230" coordsize="0,133" path="m3814,-230r,133e" filled="f" strokecolor="#363435" strokeweight=".39017mm">
              <v:path arrowok="t"/>
            </v:shape>
            <v:shape id="_x0000_s1189" style="position:absolute;left:4035;top:-296;width:0;height:265" coordorigin="4035,-296" coordsize="0,265" path="m4035,-296r,265e" filled="f" strokecolor="#363435" strokeweight=".39017mm">
              <v:path arrowok="t"/>
            </v:shape>
            <v:shape id="_x0000_s1188" style="position:absolute;left:4256;top:-230;width:0;height:133" coordorigin="4256,-230" coordsize="0,133" path="m4256,-230r,133e" filled="f" strokecolor="#363435" strokeweight=".39017mm">
              <v:path arrowok="t"/>
            </v:shape>
            <v:shape id="_x0000_s1187" style="position:absolute;left:4478;top:-296;width:0;height:265" coordorigin="4478,-296" coordsize="0,265" path="m4478,-296r,265e" filled="f" strokecolor="#363435" strokeweight=".39017mm">
              <v:path arrowok="t"/>
            </v:shape>
            <v:shape id="_x0000_s1186" style="position:absolute;left:4699;top:-230;width:0;height:133" coordorigin="4699,-230" coordsize="0,133" path="m4699,-230r,133e" filled="f" strokecolor="#363435" strokeweight=".39017mm">
              <v:path arrowok="t"/>
            </v:shape>
            <v:shape id="_x0000_s1185" style="position:absolute;left:4920;top:-296;width:0;height:265" coordorigin="4920,-296" coordsize="0,265" path="m4920,-296r,265e" filled="f" strokecolor="#363435" strokeweight=".39017mm">
              <v:path arrowok="t"/>
            </v:shape>
            <v:shape id="_x0000_s1184" style="position:absolute;left:5141;top:-230;width:0;height:133" coordorigin="5141,-230" coordsize="0,133" path="m5141,-230r,133e" filled="f" strokecolor="#363435" strokeweight=".39017mm">
              <v:path arrowok="t"/>
            </v:shape>
            <v:shape id="_x0000_s1183" style="position:absolute;left:5362;top:-296;width:0;height:265" coordorigin="5362,-296" coordsize="0,265" path="m5362,-296r,265e" filled="f" strokecolor="#363435" strokeweight=".39017mm">
              <v:path arrowok="t"/>
            </v:shape>
            <v:shape id="_x0000_s1182" style="position:absolute;left:5584;top:-230;width:0;height:133" coordorigin="5584,-230" coordsize="0,133" path="m5584,-230r,133e" filled="f" strokecolor="#363435" strokeweight=".39017mm">
              <v:path arrowok="t"/>
            </v:shape>
            <v:shape id="_x0000_s1181" style="position:absolute;left:5805;top:-296;width:0;height:265" coordorigin="5805,-296" coordsize="0,265" path="m5805,-296r,265e" filled="f" strokecolor="#363435" strokeweight=".39017mm">
              <v:path arrowok="t"/>
            </v:shape>
            <w10:wrap anchorx="page"/>
          </v:group>
        </w:pict>
      </w:r>
      <w:r w:rsidR="00151890">
        <w:rPr>
          <w:rFonts w:ascii="Verdana" w:eastAsia="Verdana" w:hAnsi="Verdana" w:cs="Verdana"/>
          <w:color w:val="363435"/>
          <w:position w:val="-1"/>
          <w:sz w:val="24"/>
          <w:szCs w:val="24"/>
        </w:rPr>
        <w:t>18</w:t>
      </w:r>
      <w:r w:rsidR="00151890">
        <w:rPr>
          <w:rFonts w:ascii="Verdana" w:eastAsia="Verdana" w:hAnsi="Verdana" w:cs="Verdana"/>
          <w:color w:val="363435"/>
          <w:spacing w:val="52"/>
          <w:position w:val="-1"/>
          <w:sz w:val="24"/>
          <w:szCs w:val="24"/>
        </w:rPr>
        <w:t xml:space="preserve"> </w:t>
      </w:r>
      <w:r w:rsidR="00151890">
        <w:rPr>
          <w:rFonts w:ascii="Verdana" w:eastAsia="Verdana" w:hAnsi="Verdana" w:cs="Verdana"/>
          <w:color w:val="363435"/>
          <w:position w:val="-1"/>
          <w:sz w:val="24"/>
          <w:szCs w:val="24"/>
        </w:rPr>
        <w:t>20</w:t>
      </w:r>
      <w:r w:rsidR="00151890">
        <w:rPr>
          <w:rFonts w:ascii="Verdana" w:eastAsia="Verdana" w:hAnsi="Verdana" w:cs="Verdana"/>
          <w:color w:val="363435"/>
          <w:spacing w:val="51"/>
          <w:position w:val="-1"/>
          <w:sz w:val="24"/>
          <w:szCs w:val="24"/>
        </w:rPr>
        <w:t xml:space="preserve"> </w:t>
      </w:r>
      <w:r w:rsidR="00151890">
        <w:rPr>
          <w:rFonts w:ascii="Verdana" w:eastAsia="Verdana" w:hAnsi="Verdana" w:cs="Verdana"/>
          <w:color w:val="363435"/>
          <w:position w:val="-1"/>
          <w:sz w:val="24"/>
          <w:szCs w:val="24"/>
        </w:rPr>
        <w:t>22</w:t>
      </w:r>
      <w:r w:rsidR="00151890">
        <w:rPr>
          <w:rFonts w:ascii="Verdana" w:eastAsia="Verdana" w:hAnsi="Verdana" w:cs="Verdana"/>
          <w:color w:val="363435"/>
          <w:spacing w:val="52"/>
          <w:position w:val="-1"/>
          <w:sz w:val="24"/>
          <w:szCs w:val="24"/>
        </w:rPr>
        <w:t xml:space="preserve"> </w:t>
      </w:r>
      <w:r w:rsidR="00151890">
        <w:rPr>
          <w:rFonts w:ascii="Verdana" w:eastAsia="Verdana" w:hAnsi="Verdana" w:cs="Verdana"/>
          <w:color w:val="363435"/>
          <w:position w:val="-1"/>
          <w:sz w:val="24"/>
          <w:szCs w:val="24"/>
        </w:rPr>
        <w:t>24</w:t>
      </w:r>
      <w:r w:rsidR="00151890">
        <w:rPr>
          <w:rFonts w:ascii="Verdana" w:eastAsia="Verdana" w:hAnsi="Verdana" w:cs="Verdana"/>
          <w:color w:val="363435"/>
          <w:spacing w:val="52"/>
          <w:position w:val="-1"/>
          <w:sz w:val="24"/>
          <w:szCs w:val="24"/>
        </w:rPr>
        <w:t xml:space="preserve"> </w:t>
      </w:r>
      <w:r w:rsidR="00151890">
        <w:rPr>
          <w:rFonts w:ascii="Verdana" w:eastAsia="Verdana" w:hAnsi="Verdana" w:cs="Verdana"/>
          <w:color w:val="363435"/>
          <w:position w:val="-1"/>
          <w:sz w:val="24"/>
          <w:szCs w:val="24"/>
        </w:rPr>
        <w:t>26</w:t>
      </w:r>
      <w:r w:rsidR="00151890">
        <w:rPr>
          <w:rFonts w:ascii="Verdana" w:eastAsia="Verdana" w:hAnsi="Verdana" w:cs="Verdana"/>
          <w:color w:val="363435"/>
          <w:spacing w:val="52"/>
          <w:position w:val="-1"/>
          <w:sz w:val="24"/>
          <w:szCs w:val="24"/>
        </w:rPr>
        <w:t xml:space="preserve"> </w:t>
      </w:r>
      <w:r w:rsidR="00151890">
        <w:rPr>
          <w:rFonts w:ascii="Verdana" w:eastAsia="Verdana" w:hAnsi="Verdana" w:cs="Verdana"/>
          <w:color w:val="363435"/>
          <w:position w:val="-1"/>
          <w:sz w:val="24"/>
          <w:szCs w:val="24"/>
        </w:rPr>
        <w:t>28</w:t>
      </w:r>
      <w:r w:rsidR="00151890">
        <w:rPr>
          <w:rFonts w:ascii="Verdana" w:eastAsia="Verdana" w:hAnsi="Verdana" w:cs="Verdana"/>
          <w:color w:val="363435"/>
          <w:spacing w:val="52"/>
          <w:position w:val="-1"/>
          <w:sz w:val="24"/>
          <w:szCs w:val="24"/>
        </w:rPr>
        <w:t xml:space="preserve"> </w:t>
      </w:r>
      <w:r w:rsidR="00151890">
        <w:rPr>
          <w:rFonts w:ascii="Verdana" w:eastAsia="Verdana" w:hAnsi="Verdana" w:cs="Verdana"/>
          <w:color w:val="363435"/>
          <w:position w:val="-1"/>
          <w:sz w:val="24"/>
          <w:szCs w:val="24"/>
        </w:rPr>
        <w:t>30</w:t>
      </w:r>
      <w:r w:rsidR="00151890">
        <w:rPr>
          <w:rFonts w:ascii="Verdana" w:eastAsia="Verdana" w:hAnsi="Verdana" w:cs="Verdana"/>
          <w:color w:val="363435"/>
          <w:spacing w:val="51"/>
          <w:position w:val="-1"/>
          <w:sz w:val="24"/>
          <w:szCs w:val="24"/>
        </w:rPr>
        <w:t xml:space="preserve"> </w:t>
      </w:r>
      <w:r w:rsidR="00151890">
        <w:rPr>
          <w:rFonts w:ascii="Verdana" w:eastAsia="Verdana" w:hAnsi="Verdana" w:cs="Verdana"/>
          <w:color w:val="363435"/>
          <w:position w:val="-1"/>
          <w:sz w:val="24"/>
          <w:szCs w:val="24"/>
        </w:rPr>
        <w:t>32</w:t>
      </w:r>
    </w:p>
    <w:p w:rsidR="001B3124" w:rsidRDefault="001B3124">
      <w:pPr>
        <w:spacing w:before="1" w:line="100" w:lineRule="exact"/>
        <w:rPr>
          <w:sz w:val="11"/>
          <w:szCs w:val="11"/>
        </w:rPr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51890">
      <w:pPr>
        <w:tabs>
          <w:tab w:val="left" w:pos="820"/>
        </w:tabs>
        <w:spacing w:before="25" w:line="280" w:lineRule="exact"/>
        <w:ind w:left="820" w:right="1092" w:hanging="7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34</w:t>
      </w:r>
      <w:r>
        <w:rPr>
          <w:rFonts w:ascii="Verdana" w:eastAsia="Verdana" w:hAnsi="Verdana" w:cs="Verdana"/>
          <w:sz w:val="24"/>
          <w:szCs w:val="24"/>
        </w:rPr>
        <w:tab/>
        <w:t>A company that makes box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 finds that 3 out of 20 boxes are damaged. Wh</w:t>
      </w:r>
      <w:r>
        <w:rPr>
          <w:rFonts w:ascii="Verdana" w:eastAsia="Verdana" w:hAnsi="Verdana" w:cs="Verdana"/>
          <w:spacing w:val="-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t percent of the boxes are damaged?</w:t>
      </w:r>
    </w:p>
    <w:p w:rsidR="001B3124" w:rsidRDefault="001B3124">
      <w:pPr>
        <w:spacing w:before="12" w:line="220" w:lineRule="exact"/>
        <w:rPr>
          <w:sz w:val="22"/>
          <w:szCs w:val="22"/>
        </w:rPr>
      </w:pPr>
    </w:p>
    <w:p w:rsidR="001B3124" w:rsidRDefault="00151890">
      <w:pPr>
        <w:spacing w:line="437" w:lineRule="auto"/>
        <w:ind w:left="820" w:right="9291"/>
        <w:jc w:val="both"/>
        <w:rPr>
          <w:rFonts w:ascii="Verdana" w:eastAsia="Verdana" w:hAnsi="Verdana" w:cs="Verdana"/>
          <w:sz w:val="24"/>
          <w:szCs w:val="24"/>
        </w:rPr>
        <w:sectPr w:rsidR="001B3124">
          <w:pgSz w:w="12240" w:h="15840"/>
          <w:pgMar w:top="1640" w:right="180" w:bottom="280" w:left="620" w:header="458" w:footer="1195" w:gutter="0"/>
          <w:cols w:space="720"/>
        </w:sectPr>
      </w:pPr>
      <w:r>
        <w:rPr>
          <w:rFonts w:ascii="Verdana" w:eastAsia="Verdana" w:hAnsi="Verdana" w:cs="Verdana"/>
          <w:sz w:val="24"/>
          <w:szCs w:val="24"/>
        </w:rPr>
        <w:t xml:space="preserve">A      12% B      15% C      25% D     </w:t>
      </w:r>
      <w:r>
        <w:rPr>
          <w:rFonts w:ascii="Verdana" w:eastAsia="Verdana" w:hAnsi="Verdana" w:cs="Verdana"/>
          <w:spacing w:val="2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34%</w:t>
      </w:r>
    </w:p>
    <w:p w:rsidR="001B3124" w:rsidRDefault="001B3124">
      <w:pPr>
        <w:spacing w:before="9" w:line="280" w:lineRule="exact"/>
        <w:rPr>
          <w:sz w:val="28"/>
          <w:szCs w:val="28"/>
        </w:rPr>
      </w:pPr>
    </w:p>
    <w:p w:rsidR="001B3124" w:rsidRDefault="00151890">
      <w:pPr>
        <w:spacing w:before="18" w:line="280" w:lineRule="exact"/>
        <w:ind w:left="10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position w:val="-2"/>
          <w:sz w:val="24"/>
          <w:szCs w:val="24"/>
        </w:rPr>
        <w:t xml:space="preserve">35   </w:t>
      </w:r>
      <w:r>
        <w:rPr>
          <w:rFonts w:ascii="Verdana" w:eastAsia="Verdana" w:hAnsi="Verdana" w:cs="Verdana"/>
          <w:spacing w:val="78"/>
          <w:position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2"/>
          <w:sz w:val="24"/>
          <w:szCs w:val="24"/>
        </w:rPr>
        <w:t>Jack drew a numb</w:t>
      </w:r>
      <w:r>
        <w:rPr>
          <w:rFonts w:ascii="Verdana" w:eastAsia="Verdana" w:hAnsi="Verdana" w:cs="Verdana"/>
          <w:spacing w:val="-2"/>
          <w:position w:val="-2"/>
          <w:sz w:val="24"/>
          <w:szCs w:val="24"/>
        </w:rPr>
        <w:t>e</w:t>
      </w:r>
      <w:r>
        <w:rPr>
          <w:rFonts w:ascii="Verdana" w:eastAsia="Verdana" w:hAnsi="Verdana" w:cs="Verdana"/>
          <w:position w:val="-2"/>
          <w:sz w:val="24"/>
          <w:szCs w:val="24"/>
        </w:rPr>
        <w:t>r line on his paper.</w:t>
      </w:r>
    </w:p>
    <w:p w:rsidR="001B3124" w:rsidRDefault="001B3124">
      <w:pPr>
        <w:spacing w:before="6" w:line="180" w:lineRule="exact"/>
        <w:rPr>
          <w:sz w:val="19"/>
          <w:szCs w:val="19"/>
        </w:rPr>
      </w:pPr>
    </w:p>
    <w:p w:rsidR="001B3124" w:rsidRDefault="005E740C">
      <w:pPr>
        <w:spacing w:before="9"/>
        <w:ind w:left="3510"/>
        <w:rPr>
          <w:rFonts w:ascii="Verdana" w:eastAsia="Verdana" w:hAnsi="Verdana" w:cs="Verdana"/>
          <w:sz w:val="24"/>
          <w:szCs w:val="24"/>
        </w:rPr>
      </w:pPr>
      <w:r>
        <w:pict>
          <v:group id="_x0000_s1169" style="position:absolute;left:0;text-align:left;margin-left:191.4pt;margin-top:14.55pt;width:230.25pt;height:12.45pt;z-index:-3836;mso-position-horizontal-relative:page" coordorigin="3828,291" coordsize="4605,249">
            <v:shape id="_x0000_s1178" style="position:absolute;left:3939;top:419;width:4383;height:0" coordorigin="3939,419" coordsize="4383,0" path="m3939,419r4383,e" filled="f" strokecolor="#363435" strokeweight=".35503mm">
              <v:path arrowok="t"/>
            </v:shape>
            <v:shape id="_x0000_s1177" style="position:absolute;left:3838;top:369;width:135;height:101" coordorigin="3838,369" coordsize="135,101" path="m3939,419r34,-50l3838,419r135,50l3939,419xe" fillcolor="#363435" stroked="f">
              <v:path arrowok="t"/>
            </v:shape>
            <v:shape id="_x0000_s1176" style="position:absolute;left:8289;top:369;width:135;height:101" coordorigin="8289,369" coordsize="135,101" path="m8322,419r-33,50l8423,419,8289,369r33,50xe" fillcolor="#363435" stroked="f">
              <v:path arrowok="t"/>
            </v:shape>
            <v:shape id="_x0000_s1175" style="position:absolute;left:4212;top:318;width:0;height:211" coordorigin="4212,318" coordsize="0,211" path="m4212,318r,212e" filled="f" strokecolor="#363435" strokeweight=".35617mm">
              <v:path arrowok="t"/>
            </v:shape>
            <v:shape id="_x0000_s1174" style="position:absolute;left:8068;top:318;width:0;height:211" coordorigin="8068,318" coordsize="0,211" path="m8068,318r,212e" filled="f" strokecolor="#363435" strokeweight=".35617mm">
              <v:path arrowok="t"/>
            </v:shape>
            <v:shape id="_x0000_s1173" style="position:absolute;left:5754;top:301;width:0;height:211" coordorigin="5754,301" coordsize="0,211" path="m5754,301r,211e" filled="f" strokecolor="#363435" strokeweight=".35617mm">
              <v:path arrowok="t"/>
            </v:shape>
            <v:shape id="_x0000_s1172" style="position:absolute;left:6526;top:318;width:0;height:211" coordorigin="6526,318" coordsize="0,211" path="m6526,318r,212e" filled="f" strokecolor="#363435" strokeweight=".35617mm">
              <v:path arrowok="t"/>
            </v:shape>
            <v:shape id="_x0000_s1171" style="position:absolute;left:4983;top:318;width:0;height:211" coordorigin="4983,318" coordsize="0,211" path="m4983,318r,212e" filled="f" strokecolor="#363435" strokeweight=".35617mm">
              <v:path arrowok="t"/>
            </v:shape>
            <v:shape id="_x0000_s1170" style="position:absolute;left:7297;top:318;width:0;height:211" coordorigin="7297,318" coordsize="0,211" path="m7297,318r,212e" filled="f" strokecolor="#363435" strokeweight=".35617mm">
              <v:path arrowok="t"/>
            </v:shape>
            <w10:wrap anchorx="page"/>
          </v:group>
        </w:pict>
      </w:r>
      <w:r w:rsidR="00151890">
        <w:rPr>
          <w:rFonts w:ascii="Verdana" w:eastAsia="Verdana" w:hAnsi="Verdana" w:cs="Verdana"/>
          <w:i/>
          <w:color w:val="363435"/>
          <w:sz w:val="24"/>
          <w:szCs w:val="24"/>
        </w:rPr>
        <w:t xml:space="preserve">E      </w:t>
      </w:r>
      <w:r w:rsidR="00151890">
        <w:rPr>
          <w:rFonts w:ascii="Verdana" w:eastAsia="Verdana" w:hAnsi="Verdana" w:cs="Verdana"/>
          <w:i/>
          <w:color w:val="363435"/>
          <w:spacing w:val="35"/>
          <w:sz w:val="24"/>
          <w:szCs w:val="24"/>
        </w:rPr>
        <w:t xml:space="preserve"> </w:t>
      </w:r>
      <w:r w:rsidR="00151890">
        <w:rPr>
          <w:rFonts w:ascii="Verdana" w:eastAsia="Verdana" w:hAnsi="Verdana" w:cs="Verdana"/>
          <w:i/>
          <w:color w:val="363435"/>
          <w:sz w:val="24"/>
          <w:szCs w:val="24"/>
        </w:rPr>
        <w:t xml:space="preserve">F      </w:t>
      </w:r>
      <w:r w:rsidR="00151890">
        <w:rPr>
          <w:rFonts w:ascii="Verdana" w:eastAsia="Verdana" w:hAnsi="Verdana" w:cs="Verdana"/>
          <w:i/>
          <w:color w:val="363435"/>
          <w:spacing w:val="52"/>
          <w:sz w:val="24"/>
          <w:szCs w:val="24"/>
        </w:rPr>
        <w:t xml:space="preserve"> </w:t>
      </w:r>
      <w:r w:rsidR="00151890">
        <w:rPr>
          <w:rFonts w:ascii="Verdana" w:eastAsia="Verdana" w:hAnsi="Verdana" w:cs="Verdana"/>
          <w:i/>
          <w:color w:val="363435"/>
          <w:sz w:val="24"/>
          <w:szCs w:val="24"/>
        </w:rPr>
        <w:t xml:space="preserve">G      </w:t>
      </w:r>
      <w:r w:rsidR="00151890">
        <w:rPr>
          <w:rFonts w:ascii="Verdana" w:eastAsia="Verdana" w:hAnsi="Verdana" w:cs="Verdana"/>
          <w:i/>
          <w:color w:val="363435"/>
          <w:spacing w:val="15"/>
          <w:sz w:val="24"/>
          <w:szCs w:val="24"/>
        </w:rPr>
        <w:t xml:space="preserve"> </w:t>
      </w:r>
      <w:r w:rsidR="00151890">
        <w:rPr>
          <w:rFonts w:ascii="Verdana" w:eastAsia="Verdana" w:hAnsi="Verdana" w:cs="Verdana"/>
          <w:i/>
          <w:color w:val="363435"/>
          <w:sz w:val="24"/>
          <w:szCs w:val="24"/>
        </w:rPr>
        <w:t xml:space="preserve">H      </w:t>
      </w:r>
      <w:r w:rsidR="00151890">
        <w:rPr>
          <w:rFonts w:ascii="Verdana" w:eastAsia="Verdana" w:hAnsi="Verdana" w:cs="Verdana"/>
          <w:i/>
          <w:color w:val="363435"/>
          <w:spacing w:val="36"/>
          <w:sz w:val="24"/>
          <w:szCs w:val="24"/>
        </w:rPr>
        <w:t xml:space="preserve"> </w:t>
      </w:r>
      <w:r w:rsidR="00151890">
        <w:rPr>
          <w:rFonts w:ascii="Verdana" w:eastAsia="Verdana" w:hAnsi="Verdana" w:cs="Verdana"/>
          <w:i/>
          <w:color w:val="363435"/>
          <w:sz w:val="24"/>
          <w:szCs w:val="24"/>
        </w:rPr>
        <w:t xml:space="preserve">I      </w:t>
      </w:r>
      <w:r w:rsidR="00151890">
        <w:rPr>
          <w:rFonts w:ascii="Verdana" w:eastAsia="Verdana" w:hAnsi="Verdana" w:cs="Verdana"/>
          <w:i/>
          <w:color w:val="363435"/>
          <w:spacing w:val="13"/>
          <w:sz w:val="24"/>
          <w:szCs w:val="24"/>
        </w:rPr>
        <w:t xml:space="preserve"> </w:t>
      </w:r>
      <w:r w:rsidR="00151890">
        <w:rPr>
          <w:rFonts w:ascii="Verdana" w:eastAsia="Verdana" w:hAnsi="Verdana" w:cs="Verdana"/>
          <w:i/>
          <w:color w:val="363435"/>
          <w:w w:val="101"/>
          <w:sz w:val="24"/>
          <w:szCs w:val="24"/>
        </w:rPr>
        <w:t>J</w:t>
      </w:r>
    </w:p>
    <w:p w:rsidR="001B3124" w:rsidRDefault="001B3124">
      <w:pPr>
        <w:spacing w:line="200" w:lineRule="exact"/>
      </w:pPr>
    </w:p>
    <w:p w:rsidR="001B3124" w:rsidRDefault="001B3124">
      <w:pPr>
        <w:spacing w:before="13" w:line="240" w:lineRule="exact"/>
        <w:rPr>
          <w:sz w:val="24"/>
          <w:szCs w:val="24"/>
        </w:rPr>
      </w:pPr>
    </w:p>
    <w:p w:rsidR="001B3124" w:rsidRDefault="00151890">
      <w:pPr>
        <w:spacing w:before="26" w:line="280" w:lineRule="exact"/>
        <w:ind w:left="820" w:right="593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Jack drew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 new point 45%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 the distance from point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 xml:space="preserve">E </w:t>
      </w:r>
      <w:r>
        <w:rPr>
          <w:rFonts w:ascii="Verdana" w:eastAsia="Verdana" w:hAnsi="Verdana" w:cs="Verdana"/>
          <w:sz w:val="24"/>
          <w:szCs w:val="24"/>
        </w:rPr>
        <w:t xml:space="preserve">to point </w:t>
      </w:r>
      <w:r>
        <w:rPr>
          <w:rFonts w:ascii="Verdana" w:eastAsia="Verdana" w:hAnsi="Verdana" w:cs="Verdana"/>
          <w:i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 xml:space="preserve">. Between </w:t>
      </w:r>
      <w:r>
        <w:rPr>
          <w:rFonts w:ascii="Verdana" w:eastAsia="Verdana" w:hAnsi="Verdana" w:cs="Verdana"/>
          <w:spacing w:val="-2"/>
          <w:sz w:val="24"/>
          <w:szCs w:val="24"/>
        </w:rPr>
        <w:t>w</w:t>
      </w:r>
      <w:r>
        <w:rPr>
          <w:rFonts w:ascii="Verdana" w:eastAsia="Verdana" w:hAnsi="Verdana" w:cs="Verdana"/>
          <w:sz w:val="24"/>
          <w:szCs w:val="24"/>
        </w:rPr>
        <w:t>hich two letters does the new point lie?</w:t>
      </w:r>
    </w:p>
    <w:p w:rsidR="001B3124" w:rsidRDefault="001B3124">
      <w:pPr>
        <w:spacing w:before="12" w:line="220" w:lineRule="exact"/>
        <w:rPr>
          <w:sz w:val="22"/>
          <w:szCs w:val="22"/>
        </w:rPr>
      </w:pPr>
    </w:p>
    <w:p w:rsidR="001B3124" w:rsidRDefault="00151890">
      <w:pPr>
        <w:ind w:left="8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A     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 xml:space="preserve">G </w:t>
      </w:r>
      <w:r>
        <w:rPr>
          <w:rFonts w:ascii="Verdana" w:eastAsia="Verdana" w:hAnsi="Verdana" w:cs="Verdana"/>
          <w:sz w:val="24"/>
          <w:szCs w:val="24"/>
        </w:rPr>
        <w:t xml:space="preserve">and </w:t>
      </w:r>
      <w:r>
        <w:rPr>
          <w:rFonts w:ascii="Verdana" w:eastAsia="Verdana" w:hAnsi="Verdana" w:cs="Verdana"/>
          <w:i/>
          <w:sz w:val="24"/>
          <w:szCs w:val="24"/>
        </w:rPr>
        <w:t>H</w:t>
      </w:r>
    </w:p>
    <w:p w:rsidR="001B3124" w:rsidRDefault="001B3124">
      <w:pPr>
        <w:spacing w:line="240" w:lineRule="exact"/>
        <w:rPr>
          <w:sz w:val="24"/>
          <w:szCs w:val="24"/>
        </w:rPr>
      </w:pPr>
    </w:p>
    <w:p w:rsidR="001B3124" w:rsidRDefault="00151890">
      <w:pPr>
        <w:spacing w:line="438" w:lineRule="auto"/>
        <w:ind w:left="820" w:right="8918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B     </w:t>
      </w:r>
      <w:r>
        <w:rPr>
          <w:rFonts w:ascii="Verdana" w:eastAsia="Verdana" w:hAnsi="Verdana" w:cs="Verdana"/>
          <w:spacing w:val="49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 xml:space="preserve">I </w:t>
      </w:r>
      <w:r>
        <w:rPr>
          <w:rFonts w:ascii="Verdana" w:eastAsia="Verdana" w:hAnsi="Verdana" w:cs="Verdana"/>
          <w:sz w:val="24"/>
          <w:szCs w:val="24"/>
        </w:rPr>
        <w:t xml:space="preserve">and </w:t>
      </w:r>
      <w:r>
        <w:rPr>
          <w:rFonts w:ascii="Verdana" w:eastAsia="Verdana" w:hAnsi="Verdana" w:cs="Verdana"/>
          <w:i/>
          <w:sz w:val="24"/>
          <w:szCs w:val="24"/>
        </w:rPr>
        <w:t xml:space="preserve">J </w:t>
      </w:r>
      <w:r>
        <w:rPr>
          <w:rFonts w:ascii="Verdana" w:eastAsia="Verdana" w:hAnsi="Verdana" w:cs="Verdana"/>
          <w:sz w:val="24"/>
          <w:szCs w:val="24"/>
        </w:rPr>
        <w:t xml:space="preserve">C     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 xml:space="preserve">F </w:t>
      </w:r>
      <w:r>
        <w:rPr>
          <w:rFonts w:ascii="Verdana" w:eastAsia="Verdana" w:hAnsi="Verdana" w:cs="Verdana"/>
          <w:sz w:val="24"/>
          <w:szCs w:val="24"/>
        </w:rPr>
        <w:t xml:space="preserve">and </w:t>
      </w:r>
      <w:r>
        <w:rPr>
          <w:rFonts w:ascii="Verdana" w:eastAsia="Verdana" w:hAnsi="Verdana" w:cs="Verdana"/>
          <w:i/>
          <w:sz w:val="24"/>
          <w:szCs w:val="24"/>
        </w:rPr>
        <w:t xml:space="preserve">G </w:t>
      </w:r>
      <w:r>
        <w:rPr>
          <w:rFonts w:ascii="Verdana" w:eastAsia="Verdana" w:hAnsi="Verdana" w:cs="Verdana"/>
          <w:sz w:val="24"/>
          <w:szCs w:val="24"/>
        </w:rPr>
        <w:t xml:space="preserve">D     </w:t>
      </w:r>
      <w:r>
        <w:rPr>
          <w:rFonts w:ascii="Verdana" w:eastAsia="Verdana" w:hAnsi="Verdana" w:cs="Verdana"/>
          <w:spacing w:val="29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 xml:space="preserve">H </w:t>
      </w:r>
      <w:r>
        <w:rPr>
          <w:rFonts w:ascii="Verdana" w:eastAsia="Verdana" w:hAnsi="Verdana" w:cs="Verdana"/>
          <w:sz w:val="24"/>
          <w:szCs w:val="24"/>
        </w:rPr>
        <w:t xml:space="preserve">and </w:t>
      </w:r>
      <w:r>
        <w:rPr>
          <w:rFonts w:ascii="Verdana" w:eastAsia="Verdana" w:hAnsi="Verdana" w:cs="Verdana"/>
          <w:i/>
          <w:sz w:val="24"/>
          <w:szCs w:val="24"/>
        </w:rPr>
        <w:t>I</w:t>
      </w:r>
    </w:p>
    <w:p w:rsidR="001B3124" w:rsidRDefault="001B3124">
      <w:pPr>
        <w:spacing w:before="9" w:line="120" w:lineRule="exact"/>
        <w:rPr>
          <w:sz w:val="13"/>
          <w:szCs w:val="13"/>
        </w:rPr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51890">
      <w:pPr>
        <w:tabs>
          <w:tab w:val="left" w:pos="820"/>
        </w:tabs>
        <w:spacing w:line="280" w:lineRule="exact"/>
        <w:ind w:left="820" w:right="2196" w:hanging="7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36</w:t>
      </w:r>
      <w:r>
        <w:rPr>
          <w:rFonts w:ascii="Verdana" w:eastAsia="Verdana" w:hAnsi="Verdana" w:cs="Verdana"/>
          <w:sz w:val="24"/>
          <w:szCs w:val="24"/>
        </w:rPr>
        <w:tab/>
        <w:t>Valerie is 64 inches tall.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i/>
          <w:sz w:val="24"/>
          <w:szCs w:val="24"/>
        </w:rPr>
        <w:t>About</w:t>
      </w:r>
      <w:r>
        <w:rPr>
          <w:rFonts w:ascii="Verdana" w:eastAsia="Verdana" w:hAnsi="Verdana" w:cs="Verdana"/>
          <w:b/>
          <w:i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how many centimeters tall is Valerie? (1 inch ≈ 2.5 centimeters)</w:t>
      </w:r>
    </w:p>
    <w:p w:rsidR="001B3124" w:rsidRDefault="001B3124">
      <w:pPr>
        <w:spacing w:before="4" w:line="160" w:lineRule="exact"/>
        <w:rPr>
          <w:sz w:val="17"/>
          <w:szCs w:val="17"/>
        </w:rPr>
      </w:pPr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"/>
        <w:gridCol w:w="853"/>
      </w:tblGrid>
      <w:tr w:rsidR="001B3124">
        <w:trPr>
          <w:trHeight w:hRule="exact" w:val="486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1B3124" w:rsidRDefault="00151890">
            <w:pPr>
              <w:spacing w:before="58"/>
              <w:ind w:left="4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1B3124" w:rsidRDefault="00151890">
            <w:pPr>
              <w:spacing w:before="58"/>
              <w:ind w:left="267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25.6</w:t>
            </w:r>
          </w:p>
        </w:tc>
      </w:tr>
      <w:tr w:rsidR="001B3124">
        <w:trPr>
          <w:trHeight w:hRule="exact" w:val="532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1B3124" w:rsidRDefault="001B3124">
            <w:pPr>
              <w:spacing w:before="3" w:line="100" w:lineRule="exact"/>
              <w:rPr>
                <w:sz w:val="10"/>
                <w:szCs w:val="10"/>
              </w:rPr>
            </w:pPr>
          </w:p>
          <w:p w:rsidR="001B3124" w:rsidRDefault="00151890">
            <w:pPr>
              <w:ind w:left="4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B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1B3124" w:rsidRDefault="001B3124">
            <w:pPr>
              <w:spacing w:before="3" w:line="100" w:lineRule="exact"/>
              <w:rPr>
                <w:sz w:val="10"/>
                <w:szCs w:val="10"/>
              </w:rPr>
            </w:pPr>
          </w:p>
          <w:p w:rsidR="001B3124" w:rsidRDefault="00151890">
            <w:pPr>
              <w:ind w:left="268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30.6</w:t>
            </w:r>
          </w:p>
        </w:tc>
      </w:tr>
      <w:tr w:rsidR="001B3124">
        <w:trPr>
          <w:trHeight w:hRule="exact" w:val="532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1B3124" w:rsidRDefault="001B3124">
            <w:pPr>
              <w:spacing w:before="3" w:line="100" w:lineRule="exact"/>
              <w:rPr>
                <w:sz w:val="10"/>
                <w:szCs w:val="10"/>
              </w:rPr>
            </w:pPr>
          </w:p>
          <w:p w:rsidR="001B3124" w:rsidRDefault="00151890">
            <w:pPr>
              <w:ind w:left="4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1B3124" w:rsidRDefault="001B3124">
            <w:pPr>
              <w:spacing w:before="3" w:line="100" w:lineRule="exact"/>
              <w:rPr>
                <w:sz w:val="10"/>
                <w:szCs w:val="10"/>
              </w:rPr>
            </w:pPr>
          </w:p>
          <w:p w:rsidR="001B3124" w:rsidRDefault="00151890">
            <w:pPr>
              <w:ind w:left="267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160</w:t>
            </w:r>
          </w:p>
        </w:tc>
      </w:tr>
      <w:tr w:rsidR="001B3124">
        <w:trPr>
          <w:trHeight w:hRule="exact" w:val="486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1B3124" w:rsidRDefault="001B3124">
            <w:pPr>
              <w:spacing w:before="3" w:line="100" w:lineRule="exact"/>
              <w:rPr>
                <w:sz w:val="10"/>
                <w:szCs w:val="10"/>
              </w:rPr>
            </w:pPr>
          </w:p>
          <w:p w:rsidR="001B3124" w:rsidRDefault="00151890">
            <w:pPr>
              <w:ind w:left="4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1B3124" w:rsidRDefault="001B3124">
            <w:pPr>
              <w:spacing w:before="3" w:line="100" w:lineRule="exact"/>
              <w:rPr>
                <w:sz w:val="10"/>
                <w:szCs w:val="10"/>
              </w:rPr>
            </w:pPr>
          </w:p>
          <w:p w:rsidR="001B3124" w:rsidRDefault="00151890">
            <w:pPr>
              <w:ind w:left="268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180</w:t>
            </w:r>
          </w:p>
        </w:tc>
      </w:tr>
    </w:tbl>
    <w:p w:rsidR="001B3124" w:rsidRDefault="001B3124">
      <w:pPr>
        <w:spacing w:before="6" w:line="100" w:lineRule="exact"/>
        <w:rPr>
          <w:sz w:val="10"/>
          <w:szCs w:val="10"/>
        </w:rPr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  <w:sectPr w:rsidR="001B3124">
          <w:pgSz w:w="12240" w:h="15840"/>
          <w:pgMar w:top="1640" w:right="180" w:bottom="280" w:left="620" w:header="458" w:footer="1195" w:gutter="0"/>
          <w:cols w:space="720"/>
        </w:sectPr>
      </w:pPr>
    </w:p>
    <w:p w:rsidR="001B3124" w:rsidRDefault="00151890">
      <w:pPr>
        <w:spacing w:before="93"/>
        <w:ind w:left="100" w:right="-56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lastRenderedPageBreak/>
        <w:t xml:space="preserve">37   </w:t>
      </w:r>
      <w:r>
        <w:rPr>
          <w:rFonts w:ascii="Verdana" w:eastAsia="Verdana" w:hAnsi="Verdana" w:cs="Verdana"/>
          <w:spacing w:val="7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Which point on the nu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ber line represents the number</w:t>
      </w:r>
    </w:p>
    <w:p w:rsidR="001B3124" w:rsidRDefault="00151890">
      <w:pPr>
        <w:spacing w:before="23" w:line="300" w:lineRule="exact"/>
        <w:ind w:left="-44" w:right="3158"/>
        <w:jc w:val="center"/>
        <w:rPr>
          <w:rFonts w:ascii="Verdana" w:eastAsia="Verdana" w:hAnsi="Verdana" w:cs="Verdana"/>
          <w:sz w:val="24"/>
          <w:szCs w:val="24"/>
        </w:rPr>
      </w:pPr>
      <w:r>
        <w:br w:type="column"/>
      </w:r>
      <w:r>
        <w:rPr>
          <w:w w:val="98"/>
          <w:position w:val="5"/>
          <w:sz w:val="18"/>
          <w:szCs w:val="18"/>
        </w:rPr>
        <w:lastRenderedPageBreak/>
        <w:t>−</w:t>
      </w:r>
      <w:r>
        <w:rPr>
          <w:spacing w:val="-29"/>
          <w:position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6"/>
          <w:sz w:val="24"/>
          <w:szCs w:val="24"/>
        </w:rPr>
        <w:t xml:space="preserve">4 </w:t>
      </w:r>
      <w:r>
        <w:rPr>
          <w:rFonts w:ascii="Verdana" w:eastAsia="Verdana" w:hAnsi="Verdana" w:cs="Verdana"/>
          <w:position w:val="5"/>
          <w:u w:val="single" w:color="000000"/>
        </w:rPr>
        <w:t>1</w:t>
      </w:r>
      <w:r>
        <w:rPr>
          <w:rFonts w:ascii="Verdana" w:eastAsia="Verdana" w:hAnsi="Verdana" w:cs="Verdana"/>
          <w:spacing w:val="-17"/>
          <w:position w:val="5"/>
        </w:rPr>
        <w:t xml:space="preserve"> </w:t>
      </w:r>
      <w:r>
        <w:rPr>
          <w:rFonts w:ascii="Verdana" w:eastAsia="Verdana" w:hAnsi="Verdana" w:cs="Verdana"/>
          <w:position w:val="-6"/>
          <w:sz w:val="24"/>
          <w:szCs w:val="24"/>
        </w:rPr>
        <w:t>?</w:t>
      </w:r>
    </w:p>
    <w:p w:rsidR="001B3124" w:rsidRDefault="00151890">
      <w:pPr>
        <w:spacing w:line="140" w:lineRule="exact"/>
        <w:ind w:left="286" w:right="3352"/>
        <w:jc w:val="center"/>
        <w:rPr>
          <w:rFonts w:ascii="Verdana" w:eastAsia="Verdana" w:hAnsi="Verdana" w:cs="Verdana"/>
        </w:rPr>
        <w:sectPr w:rsidR="001B3124">
          <w:type w:val="continuous"/>
          <w:pgSz w:w="12240" w:h="15840"/>
          <w:pgMar w:top="1480" w:right="180" w:bottom="280" w:left="620" w:header="720" w:footer="720" w:gutter="0"/>
          <w:cols w:num="2" w:space="720" w:equalWidth="0">
            <w:col w:w="7484" w:space="120"/>
            <w:col w:w="3836"/>
          </w:cols>
        </w:sectPr>
      </w:pPr>
      <w:r>
        <w:rPr>
          <w:rFonts w:ascii="Verdana" w:eastAsia="Verdana" w:hAnsi="Verdana" w:cs="Verdana"/>
        </w:rPr>
        <w:t>2</w:t>
      </w:r>
    </w:p>
    <w:p w:rsidR="001B3124" w:rsidRDefault="001B3124">
      <w:pPr>
        <w:spacing w:before="17" w:line="200" w:lineRule="exact"/>
      </w:pPr>
    </w:p>
    <w:p w:rsidR="001B3124" w:rsidRDefault="00151890">
      <w:pPr>
        <w:spacing w:before="8" w:line="280" w:lineRule="exact"/>
        <w:ind w:left="3132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i/>
          <w:color w:val="363435"/>
          <w:position w:val="-1"/>
          <w:sz w:val="24"/>
          <w:szCs w:val="24"/>
        </w:rPr>
        <w:t xml:space="preserve">P   </w:t>
      </w:r>
      <w:r>
        <w:rPr>
          <w:rFonts w:ascii="Verdana" w:eastAsia="Verdana" w:hAnsi="Verdana" w:cs="Verdana"/>
          <w:i/>
          <w:color w:val="363435"/>
          <w:spacing w:val="14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color w:val="363435"/>
          <w:position w:val="-1"/>
          <w:sz w:val="24"/>
          <w:szCs w:val="24"/>
        </w:rPr>
        <w:t xml:space="preserve">Q                                      </w:t>
      </w:r>
      <w:r>
        <w:rPr>
          <w:rFonts w:ascii="Verdana" w:eastAsia="Verdana" w:hAnsi="Verdana" w:cs="Verdana"/>
          <w:i/>
          <w:color w:val="363435"/>
          <w:spacing w:val="82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color w:val="363435"/>
          <w:position w:val="-1"/>
          <w:sz w:val="24"/>
          <w:szCs w:val="24"/>
        </w:rPr>
        <w:t xml:space="preserve">R  </w:t>
      </w:r>
      <w:r>
        <w:rPr>
          <w:rFonts w:ascii="Verdana" w:eastAsia="Verdana" w:hAnsi="Verdana" w:cs="Verdana"/>
          <w:i/>
          <w:color w:val="363435"/>
          <w:spacing w:val="77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color w:val="363435"/>
          <w:position w:val="-1"/>
          <w:sz w:val="24"/>
          <w:szCs w:val="24"/>
        </w:rPr>
        <w:t>S</w:t>
      </w:r>
    </w:p>
    <w:p w:rsidR="001B3124" w:rsidRDefault="001B3124">
      <w:pPr>
        <w:spacing w:before="10" w:line="200" w:lineRule="exact"/>
      </w:pPr>
    </w:p>
    <w:p w:rsidR="001B3124" w:rsidRDefault="00151890">
      <w:pPr>
        <w:spacing w:before="13" w:line="340" w:lineRule="exact"/>
        <w:ind w:left="2258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color w:val="363435"/>
          <w:position w:val="8"/>
        </w:rPr>
        <w:t>–</w:t>
      </w:r>
      <w:r>
        <w:rPr>
          <w:rFonts w:ascii="Verdana" w:eastAsia="Verdana" w:hAnsi="Verdana" w:cs="Verdana"/>
          <w:color w:val="363435"/>
          <w:position w:val="-2"/>
          <w:sz w:val="24"/>
          <w:szCs w:val="24"/>
        </w:rPr>
        <w:t xml:space="preserve">6 </w:t>
      </w:r>
      <w:r>
        <w:rPr>
          <w:rFonts w:ascii="Verdana" w:eastAsia="Verdana" w:hAnsi="Verdana" w:cs="Verdana"/>
          <w:color w:val="363435"/>
          <w:spacing w:val="58"/>
          <w:position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363435"/>
          <w:position w:val="8"/>
        </w:rPr>
        <w:t>–</w:t>
      </w:r>
      <w:r>
        <w:rPr>
          <w:rFonts w:ascii="Verdana" w:eastAsia="Verdana" w:hAnsi="Verdana" w:cs="Verdana"/>
          <w:color w:val="363435"/>
          <w:position w:val="-2"/>
          <w:sz w:val="24"/>
          <w:szCs w:val="24"/>
        </w:rPr>
        <w:t xml:space="preserve">5 </w:t>
      </w:r>
      <w:r>
        <w:rPr>
          <w:rFonts w:ascii="Verdana" w:eastAsia="Verdana" w:hAnsi="Verdana" w:cs="Verdana"/>
          <w:color w:val="363435"/>
          <w:spacing w:val="58"/>
          <w:position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363435"/>
          <w:position w:val="8"/>
        </w:rPr>
        <w:t>–</w:t>
      </w:r>
      <w:r>
        <w:rPr>
          <w:rFonts w:ascii="Verdana" w:eastAsia="Verdana" w:hAnsi="Verdana" w:cs="Verdana"/>
          <w:color w:val="363435"/>
          <w:position w:val="-2"/>
          <w:sz w:val="24"/>
          <w:szCs w:val="24"/>
        </w:rPr>
        <w:t xml:space="preserve">4 </w:t>
      </w:r>
      <w:r>
        <w:rPr>
          <w:rFonts w:ascii="Verdana" w:eastAsia="Verdana" w:hAnsi="Verdana" w:cs="Verdana"/>
          <w:color w:val="363435"/>
          <w:spacing w:val="58"/>
          <w:position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363435"/>
          <w:position w:val="8"/>
        </w:rPr>
        <w:t>–</w:t>
      </w:r>
      <w:r>
        <w:rPr>
          <w:rFonts w:ascii="Verdana" w:eastAsia="Verdana" w:hAnsi="Verdana" w:cs="Verdana"/>
          <w:color w:val="363435"/>
          <w:position w:val="-2"/>
          <w:sz w:val="24"/>
          <w:szCs w:val="24"/>
        </w:rPr>
        <w:t xml:space="preserve">3 </w:t>
      </w:r>
      <w:r>
        <w:rPr>
          <w:rFonts w:ascii="Verdana" w:eastAsia="Verdana" w:hAnsi="Verdana" w:cs="Verdana"/>
          <w:color w:val="363435"/>
          <w:spacing w:val="58"/>
          <w:position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363435"/>
          <w:position w:val="8"/>
        </w:rPr>
        <w:t>–</w:t>
      </w:r>
      <w:r>
        <w:rPr>
          <w:rFonts w:ascii="Verdana" w:eastAsia="Verdana" w:hAnsi="Verdana" w:cs="Verdana"/>
          <w:color w:val="363435"/>
          <w:position w:val="-2"/>
          <w:sz w:val="24"/>
          <w:szCs w:val="24"/>
        </w:rPr>
        <w:t xml:space="preserve">2 </w:t>
      </w:r>
      <w:r>
        <w:rPr>
          <w:rFonts w:ascii="Verdana" w:eastAsia="Verdana" w:hAnsi="Verdana" w:cs="Verdana"/>
          <w:color w:val="363435"/>
          <w:spacing w:val="58"/>
          <w:position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363435"/>
          <w:position w:val="8"/>
        </w:rPr>
        <w:t>–</w:t>
      </w:r>
      <w:r>
        <w:rPr>
          <w:rFonts w:ascii="Verdana" w:eastAsia="Verdana" w:hAnsi="Verdana" w:cs="Verdana"/>
          <w:color w:val="363435"/>
          <w:position w:val="-2"/>
          <w:sz w:val="24"/>
          <w:szCs w:val="24"/>
        </w:rPr>
        <w:t xml:space="preserve">1   </w:t>
      </w:r>
      <w:r>
        <w:rPr>
          <w:rFonts w:ascii="Verdana" w:eastAsia="Verdana" w:hAnsi="Verdana" w:cs="Verdana"/>
          <w:color w:val="363435"/>
          <w:spacing w:val="17"/>
          <w:position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363435"/>
          <w:position w:val="-2"/>
          <w:sz w:val="24"/>
          <w:szCs w:val="24"/>
        </w:rPr>
        <w:t xml:space="preserve">0   </w:t>
      </w:r>
      <w:r>
        <w:rPr>
          <w:rFonts w:ascii="Verdana" w:eastAsia="Verdana" w:hAnsi="Verdana" w:cs="Verdana"/>
          <w:color w:val="363435"/>
          <w:spacing w:val="17"/>
          <w:position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363435"/>
          <w:position w:val="-2"/>
          <w:sz w:val="24"/>
          <w:szCs w:val="24"/>
        </w:rPr>
        <w:t xml:space="preserve">1   </w:t>
      </w:r>
      <w:r>
        <w:rPr>
          <w:rFonts w:ascii="Verdana" w:eastAsia="Verdana" w:hAnsi="Verdana" w:cs="Verdana"/>
          <w:color w:val="363435"/>
          <w:spacing w:val="17"/>
          <w:position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363435"/>
          <w:position w:val="-2"/>
          <w:sz w:val="24"/>
          <w:szCs w:val="24"/>
        </w:rPr>
        <w:t xml:space="preserve">2   </w:t>
      </w:r>
      <w:r>
        <w:rPr>
          <w:rFonts w:ascii="Verdana" w:eastAsia="Verdana" w:hAnsi="Verdana" w:cs="Verdana"/>
          <w:color w:val="363435"/>
          <w:spacing w:val="17"/>
          <w:position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363435"/>
          <w:position w:val="-2"/>
          <w:sz w:val="24"/>
          <w:szCs w:val="24"/>
        </w:rPr>
        <w:t xml:space="preserve">3   </w:t>
      </w:r>
      <w:r>
        <w:rPr>
          <w:rFonts w:ascii="Verdana" w:eastAsia="Verdana" w:hAnsi="Verdana" w:cs="Verdana"/>
          <w:color w:val="363435"/>
          <w:spacing w:val="17"/>
          <w:position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363435"/>
          <w:position w:val="-2"/>
          <w:sz w:val="24"/>
          <w:szCs w:val="24"/>
        </w:rPr>
        <w:t xml:space="preserve">4   </w:t>
      </w:r>
      <w:r>
        <w:rPr>
          <w:rFonts w:ascii="Verdana" w:eastAsia="Verdana" w:hAnsi="Verdana" w:cs="Verdana"/>
          <w:color w:val="363435"/>
          <w:spacing w:val="17"/>
          <w:position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363435"/>
          <w:position w:val="-2"/>
          <w:sz w:val="24"/>
          <w:szCs w:val="24"/>
        </w:rPr>
        <w:t xml:space="preserve">5   </w:t>
      </w:r>
      <w:r>
        <w:rPr>
          <w:rFonts w:ascii="Verdana" w:eastAsia="Verdana" w:hAnsi="Verdana" w:cs="Verdana"/>
          <w:color w:val="363435"/>
          <w:spacing w:val="17"/>
          <w:position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363435"/>
          <w:position w:val="-2"/>
          <w:sz w:val="24"/>
          <w:szCs w:val="24"/>
        </w:rPr>
        <w:t>6</w:t>
      </w:r>
    </w:p>
    <w:p w:rsidR="001B3124" w:rsidRDefault="001B3124">
      <w:pPr>
        <w:spacing w:before="3" w:line="180" w:lineRule="exact"/>
        <w:rPr>
          <w:sz w:val="19"/>
          <w:szCs w:val="19"/>
        </w:rPr>
      </w:pPr>
    </w:p>
    <w:p w:rsidR="001B3124" w:rsidRDefault="005E740C">
      <w:pPr>
        <w:spacing w:before="18" w:line="437" w:lineRule="auto"/>
        <w:ind w:left="820" w:right="9667"/>
        <w:jc w:val="both"/>
        <w:rPr>
          <w:rFonts w:ascii="Verdana" w:eastAsia="Verdana" w:hAnsi="Verdana" w:cs="Verdana"/>
          <w:sz w:val="24"/>
          <w:szCs w:val="24"/>
        </w:rPr>
        <w:sectPr w:rsidR="001B3124">
          <w:type w:val="continuous"/>
          <w:pgSz w:w="12240" w:h="15840"/>
          <w:pgMar w:top="1480" w:right="180" w:bottom="280" w:left="620" w:header="720" w:footer="720" w:gutter="0"/>
          <w:cols w:space="720"/>
        </w:sectPr>
      </w:pPr>
      <w:r>
        <w:pict>
          <v:group id="_x0000_s1142" style="position:absolute;left:0;text-align:left;margin-left:136.85pt;margin-top:-37.15pt;width:338.35pt;height:9.8pt;z-index:-3835;mso-position-horizontal-relative:page" coordorigin="2737,-743" coordsize="6767,196">
            <v:shape id="_x0000_s1167" style="position:absolute;left:2818;top:-645;width:6605;height:0" coordorigin="2818,-645" coordsize="6605,0" path="m2818,-645r6605,e" filled="f" strokecolor="#363435" strokeweight=".35242mm">
              <v:path arrowok="t"/>
            </v:shape>
            <v:shape id="_x0000_s1166" style="position:absolute;left:2747;top:-691;width:127;height:91" coordorigin="2747,-691" coordsize="127,91" path="m2747,-645r127,45l2866,-616r-5,-19l2861,-654r4,-18l2874,-691r-127,46xe" fillcolor="#363435" stroked="f">
              <v:path arrowok="t"/>
            </v:shape>
            <v:shape id="_x0000_s1165" style="position:absolute;left:9367;top:-691;width:127;height:91" coordorigin="9367,-691" coordsize="127,91" path="m9494,-645r-127,-46l9376,-672r4,19l9380,-635r-5,19l9367,-600r127,-45xe" fillcolor="#363435" stroked="f">
              <v:path arrowok="t"/>
            </v:shape>
            <v:shape id="_x0000_s1164" style="position:absolute;left:3069;top:-733;width:0;height:176" coordorigin="3069,-733" coordsize="0,176" path="m3069,-557r,-176e" filled="f" strokecolor="#363435" strokeweight=".35314mm">
              <v:path arrowok="t"/>
            </v:shape>
            <v:shape id="_x0000_s1163" style="position:absolute;left:3575;top:-733;width:0;height:176" coordorigin="3575,-733" coordsize="0,176" path="m3575,-557r,-176e" filled="f" strokecolor="#363435" strokeweight=".35314mm">
              <v:path arrowok="t"/>
            </v:shape>
            <v:shape id="_x0000_s1162" style="position:absolute;left:4081;top:-733;width:0;height:176" coordorigin="4081,-733" coordsize="0,176" path="m4081,-557r,-176e" filled="f" strokecolor="#363435" strokeweight=".35314mm">
              <v:path arrowok="t"/>
            </v:shape>
            <v:shape id="_x0000_s1161" style="position:absolute;left:4588;top:-733;width:0;height:176" coordorigin="4588,-733" coordsize="0,176" path="m4588,-557r,-176e" filled="f" strokecolor="#363435" strokeweight=".35314mm">
              <v:path arrowok="t"/>
            </v:shape>
            <v:shape id="_x0000_s1160" style="position:absolute;left:8131;top:-733;width:0;height:176" coordorigin="8131,-733" coordsize="0,176" path="m8131,-557r,-176e" filled="f" strokecolor="#363435" strokeweight=".35314mm">
              <v:path arrowok="t"/>
            </v:shape>
            <v:shape id="_x0000_s1159" style="position:absolute;left:5094;top:-733;width:0;height:176" coordorigin="5094,-733" coordsize="0,176" path="m5094,-557r,-176e" filled="f" strokecolor="#363435" strokeweight=".35314mm">
              <v:path arrowok="t"/>
            </v:shape>
            <v:shape id="_x0000_s1158" style="position:absolute;left:5600;top:-733;width:0;height:176" coordorigin="5600,-733" coordsize="0,176" path="m5600,-557r,-176e" filled="f" strokecolor="#363435" strokeweight=".35314mm">
              <v:path arrowok="t"/>
            </v:shape>
            <v:shape id="_x0000_s1157" style="position:absolute;left:6106;top:-733;width:0;height:176" coordorigin="6106,-733" coordsize="0,176" path="m6106,-557r,-176e" filled="f" strokecolor="#363435" strokeweight=".35314mm">
              <v:path arrowok="t"/>
            </v:shape>
            <v:shape id="_x0000_s1156" style="position:absolute;left:6613;top:-733;width:0;height:176" coordorigin="6613,-733" coordsize="0,176" path="m6613,-557r,-176e" filled="f" strokecolor="#363435" strokeweight=".35314mm">
              <v:path arrowok="t"/>
            </v:shape>
            <v:shape id="_x0000_s1155" style="position:absolute;left:7119;top:-733;width:0;height:176" coordorigin="7119,-733" coordsize="0,176" path="m7119,-557r,-176e" filled="f" strokecolor="#363435" strokeweight=".35314mm">
              <v:path arrowok="t"/>
            </v:shape>
            <v:shape id="_x0000_s1154" style="position:absolute;left:7625;top:-733;width:0;height:176" coordorigin="7625,-733" coordsize="0,176" path="m7625,-557r,-176e" filled="f" strokecolor="#363435" strokeweight=".35314mm">
              <v:path arrowok="t"/>
            </v:shape>
            <v:shape id="_x0000_s1153" style="position:absolute;left:8131;top:-733;width:0;height:176" coordorigin="8131,-733" coordsize="0,176" path="m8131,-557r,-176e" filled="f" strokecolor="#363435" strokeweight=".35314mm">
              <v:path arrowok="t"/>
            </v:shape>
            <v:shape id="_x0000_s1152" style="position:absolute;left:8638;top:-733;width:0;height:176" coordorigin="8638,-733" coordsize="0,176" path="m8638,-557r,-176e" filled="f" strokecolor="#363435" strokeweight=".35314mm">
              <v:path arrowok="t"/>
            </v:shape>
            <v:shape id="_x0000_s1151" style="position:absolute;left:9144;top:-733;width:0;height:176" coordorigin="9144,-733" coordsize="0,176" path="m9144,-557r,-176e" filled="f" strokecolor="#363435" strokeweight=".35314mm">
              <v:path arrowok="t"/>
            </v:shape>
            <v:shape id="_x0000_s1150" style="position:absolute;left:4293;top:-688;width:84;height:84" coordorigin="4293,-688" coordsize="84,84" path="m4335,-688r-21,6l4298,-667r-5,21l4298,-625r15,15l4335,-604r20,-5l4371,-625r6,-21l4371,-667r-15,-15l4335,-688xe" fillcolor="black" stroked="f">
              <v:path arrowok="t"/>
            </v:shape>
            <v:shape id="_x0000_s1149" style="position:absolute;left:4293;top:-688;width:84;height:84" coordorigin="4293,-688" coordsize="84,84" path="m4335,-688r21,6l4371,-667r6,21l4371,-625r-16,16l4335,-604r-22,-6l4298,-625r-5,-21l4298,-667r16,-15l4335,-688xe" filled="f" strokeweight=".52881mm">
              <v:path arrowok="t"/>
            </v:shape>
            <v:shape id="_x0000_s1148" style="position:absolute;left:7836;top:-688;width:84;height:84" coordorigin="7836,-688" coordsize="84,84" path="m7878,-688r-20,6l7842,-667r-6,21l7842,-625r15,15l7878,-604r21,-5l7914,-625r6,-21l7915,-667r-15,-15l7878,-688xe" fillcolor="black" stroked="f">
              <v:path arrowok="t"/>
            </v:shape>
            <v:shape id="_x0000_s1147" style="position:absolute;left:7836;top:-688;width:84;height:84" coordorigin="7836,-688" coordsize="84,84" path="m7878,-688r22,6l7915,-667r5,21l7914,-625r-15,16l7878,-604r-21,-6l7842,-625r-6,-21l7842,-667r16,-15l7878,-688xe" filled="f" strokeweight=".52881mm">
              <v:path arrowok="t"/>
            </v:shape>
            <v:shape id="_x0000_s1146" style="position:absolute;left:3789;top:-688;width:84;height:84" coordorigin="3789,-688" coordsize="84,84" path="m3831,-688r-21,6l3795,-667r-6,21l3794,-625r15,15l3831,-604r20,-5l3867,-625r6,-21l3867,-667r-15,-15l3831,-688xe" fillcolor="black" stroked="f">
              <v:path arrowok="t"/>
            </v:shape>
            <v:shape id="_x0000_s1145" style="position:absolute;left:3789;top:-688;width:84;height:84" coordorigin="3789,-688" coordsize="84,84" path="m3831,-688r21,6l3867,-667r6,21l3867,-625r-16,16l3831,-604r-22,-6l3794,-625r-5,-21l3795,-667r15,-15l3831,-688xe" filled="f" strokeweight=".52881mm">
              <v:path arrowok="t"/>
            </v:shape>
            <v:shape id="_x0000_s1144" style="position:absolute;left:8343;top:-688;width:84;height:84" coordorigin="8343,-688" coordsize="84,84" path="m8385,-688r-21,6l8348,-667r-5,21l8348,-625r15,15l8385,-604r20,-5l8421,-625r6,-21l8421,-667r-15,-15l8385,-688xe" fillcolor="black" stroked="f">
              <v:path arrowok="t"/>
            </v:shape>
            <v:shape id="_x0000_s1143" style="position:absolute;left:8343;top:-688;width:84;height:84" coordorigin="8343,-688" coordsize="84,84" path="m8385,-688r21,6l8421,-667r6,21l8421,-625r-16,16l8385,-604r-22,-6l8348,-625r-5,-21l8348,-667r16,-15l8385,-688xe" filled="f" strokeweight=".52881mm">
              <v:path arrowok="t"/>
            </v:shape>
            <w10:wrap anchorx="page"/>
          </v:group>
        </w:pict>
      </w:r>
      <w:r w:rsidR="00151890">
        <w:rPr>
          <w:rFonts w:ascii="Verdana" w:eastAsia="Verdana" w:hAnsi="Verdana" w:cs="Verdana"/>
          <w:sz w:val="24"/>
          <w:szCs w:val="24"/>
        </w:rPr>
        <w:t xml:space="preserve">A      </w:t>
      </w:r>
      <w:r w:rsidR="00151890">
        <w:rPr>
          <w:rFonts w:ascii="Verdana" w:eastAsia="Verdana" w:hAnsi="Verdana" w:cs="Verdana"/>
          <w:i/>
          <w:sz w:val="24"/>
          <w:szCs w:val="24"/>
        </w:rPr>
        <w:t xml:space="preserve">P </w:t>
      </w:r>
      <w:r w:rsidR="00151890">
        <w:rPr>
          <w:rFonts w:ascii="Verdana" w:eastAsia="Verdana" w:hAnsi="Verdana" w:cs="Verdana"/>
          <w:sz w:val="24"/>
          <w:szCs w:val="24"/>
        </w:rPr>
        <w:t xml:space="preserve">B      </w:t>
      </w:r>
      <w:r w:rsidR="00151890">
        <w:rPr>
          <w:rFonts w:ascii="Verdana" w:eastAsia="Verdana" w:hAnsi="Verdana" w:cs="Verdana"/>
          <w:i/>
          <w:sz w:val="24"/>
          <w:szCs w:val="24"/>
        </w:rPr>
        <w:t xml:space="preserve">Q </w:t>
      </w:r>
      <w:r w:rsidR="00151890">
        <w:rPr>
          <w:rFonts w:ascii="Verdana" w:eastAsia="Verdana" w:hAnsi="Verdana" w:cs="Verdana"/>
          <w:sz w:val="24"/>
          <w:szCs w:val="24"/>
        </w:rPr>
        <w:t xml:space="preserve">C      </w:t>
      </w:r>
      <w:r w:rsidR="00151890">
        <w:rPr>
          <w:rFonts w:ascii="Verdana" w:eastAsia="Verdana" w:hAnsi="Verdana" w:cs="Verdana"/>
          <w:i/>
          <w:sz w:val="24"/>
          <w:szCs w:val="24"/>
        </w:rPr>
        <w:t xml:space="preserve">R </w:t>
      </w:r>
      <w:r w:rsidR="00151890">
        <w:rPr>
          <w:rFonts w:ascii="Verdana" w:eastAsia="Verdana" w:hAnsi="Verdana" w:cs="Verdana"/>
          <w:sz w:val="24"/>
          <w:szCs w:val="24"/>
        </w:rPr>
        <w:t xml:space="preserve">D     </w:t>
      </w:r>
      <w:r w:rsidR="00151890">
        <w:rPr>
          <w:rFonts w:ascii="Verdana" w:eastAsia="Verdana" w:hAnsi="Verdana" w:cs="Verdana"/>
          <w:spacing w:val="29"/>
          <w:sz w:val="24"/>
          <w:szCs w:val="24"/>
        </w:rPr>
        <w:t xml:space="preserve"> </w:t>
      </w:r>
      <w:r w:rsidR="00151890">
        <w:rPr>
          <w:rFonts w:ascii="Verdana" w:eastAsia="Verdana" w:hAnsi="Verdana" w:cs="Verdana"/>
          <w:i/>
          <w:sz w:val="24"/>
          <w:szCs w:val="24"/>
        </w:rPr>
        <w:t>S</w:t>
      </w:r>
    </w:p>
    <w:p w:rsidR="001B3124" w:rsidRDefault="001B3124">
      <w:pPr>
        <w:spacing w:before="9" w:line="280" w:lineRule="exact"/>
        <w:rPr>
          <w:sz w:val="28"/>
          <w:szCs w:val="28"/>
        </w:rPr>
      </w:pPr>
    </w:p>
    <w:p w:rsidR="001B3124" w:rsidRDefault="00151890">
      <w:pPr>
        <w:spacing w:before="18" w:line="280" w:lineRule="exact"/>
        <w:ind w:left="10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position w:val="-2"/>
          <w:sz w:val="24"/>
          <w:szCs w:val="24"/>
        </w:rPr>
        <w:t xml:space="preserve">38   </w:t>
      </w:r>
      <w:r>
        <w:rPr>
          <w:rFonts w:ascii="Verdana" w:eastAsia="Verdana" w:hAnsi="Verdana" w:cs="Verdana"/>
          <w:spacing w:val="78"/>
          <w:position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2"/>
          <w:sz w:val="24"/>
          <w:szCs w:val="24"/>
        </w:rPr>
        <w:t>This table shows the number</w:t>
      </w:r>
      <w:r>
        <w:rPr>
          <w:rFonts w:ascii="Verdana" w:eastAsia="Verdana" w:hAnsi="Verdana" w:cs="Verdana"/>
          <w:spacing w:val="-2"/>
          <w:position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2"/>
          <w:sz w:val="24"/>
          <w:szCs w:val="24"/>
        </w:rPr>
        <w:t>of miles f</w:t>
      </w:r>
      <w:r>
        <w:rPr>
          <w:rFonts w:ascii="Verdana" w:eastAsia="Verdana" w:hAnsi="Verdana" w:cs="Verdana"/>
          <w:spacing w:val="-1"/>
          <w:position w:val="-2"/>
          <w:sz w:val="24"/>
          <w:szCs w:val="24"/>
        </w:rPr>
        <w:t>o</w:t>
      </w:r>
      <w:r>
        <w:rPr>
          <w:rFonts w:ascii="Verdana" w:eastAsia="Verdana" w:hAnsi="Verdana" w:cs="Verdana"/>
          <w:position w:val="-2"/>
          <w:sz w:val="24"/>
          <w:szCs w:val="24"/>
        </w:rPr>
        <w:t>ur friends travel to get to school.</w:t>
      </w:r>
    </w:p>
    <w:p w:rsidR="001B3124" w:rsidRDefault="001B3124">
      <w:pPr>
        <w:spacing w:before="11" w:line="280" w:lineRule="exact"/>
        <w:rPr>
          <w:sz w:val="28"/>
          <w:szCs w:val="28"/>
        </w:rPr>
      </w:pPr>
    </w:p>
    <w:tbl>
      <w:tblPr>
        <w:tblW w:w="0" w:type="auto"/>
        <w:tblInd w:w="28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6"/>
        <w:gridCol w:w="3788"/>
      </w:tblGrid>
      <w:tr w:rsidR="001B3124">
        <w:trPr>
          <w:trHeight w:hRule="exact" w:val="703"/>
        </w:trPr>
        <w:tc>
          <w:tcPr>
            <w:tcW w:w="1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3124" w:rsidRDefault="001B3124">
            <w:pPr>
              <w:spacing w:before="9" w:line="180" w:lineRule="exact"/>
              <w:rPr>
                <w:sz w:val="19"/>
                <w:szCs w:val="19"/>
              </w:rPr>
            </w:pPr>
          </w:p>
          <w:p w:rsidR="001B3124" w:rsidRDefault="00151890">
            <w:pPr>
              <w:ind w:left="17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Student</w:t>
            </w:r>
          </w:p>
        </w:tc>
        <w:tc>
          <w:tcPr>
            <w:tcW w:w="3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3124" w:rsidRDefault="001B3124">
            <w:pPr>
              <w:spacing w:before="9" w:line="180" w:lineRule="exact"/>
              <w:rPr>
                <w:sz w:val="19"/>
                <w:szCs w:val="19"/>
              </w:rPr>
            </w:pPr>
          </w:p>
          <w:p w:rsidR="001B3124" w:rsidRDefault="00151890">
            <w:pPr>
              <w:ind w:left="17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Distance to School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(miles)</w:t>
            </w:r>
          </w:p>
        </w:tc>
      </w:tr>
      <w:tr w:rsidR="001B3124">
        <w:trPr>
          <w:trHeight w:hRule="exact" w:val="592"/>
        </w:trPr>
        <w:tc>
          <w:tcPr>
            <w:tcW w:w="1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3124" w:rsidRDefault="001B3124">
            <w:pPr>
              <w:spacing w:before="3" w:line="140" w:lineRule="exact"/>
              <w:rPr>
                <w:sz w:val="14"/>
                <w:szCs w:val="14"/>
              </w:rPr>
            </w:pPr>
          </w:p>
          <w:p w:rsidR="001B3124" w:rsidRDefault="00151890">
            <w:pPr>
              <w:ind w:left="363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Andie</w:t>
            </w:r>
          </w:p>
        </w:tc>
        <w:tc>
          <w:tcPr>
            <w:tcW w:w="3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3124" w:rsidRDefault="00151890">
            <w:pPr>
              <w:spacing w:before="59" w:line="300" w:lineRule="exact"/>
              <w:ind w:left="1645" w:right="1709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position w:val="-6"/>
                <w:sz w:val="24"/>
                <w:szCs w:val="24"/>
              </w:rPr>
              <w:t>1</w:t>
            </w:r>
            <w:r>
              <w:rPr>
                <w:rFonts w:ascii="Verdana" w:eastAsia="Verdana" w:hAnsi="Verdana" w:cs="Verdana"/>
                <w:spacing w:val="-39"/>
                <w:position w:val="-6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5"/>
                <w:u w:val="single" w:color="000000"/>
              </w:rPr>
              <w:t>3</w:t>
            </w:r>
          </w:p>
          <w:p w:rsidR="001B3124" w:rsidRDefault="00151890">
            <w:pPr>
              <w:spacing w:line="160" w:lineRule="exact"/>
              <w:ind w:left="1854" w:right="1719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position w:val="1"/>
              </w:rPr>
              <w:t>8</w:t>
            </w:r>
          </w:p>
        </w:tc>
      </w:tr>
      <w:tr w:rsidR="001B3124">
        <w:trPr>
          <w:trHeight w:hRule="exact" w:val="593"/>
        </w:trPr>
        <w:tc>
          <w:tcPr>
            <w:tcW w:w="1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3124" w:rsidRDefault="001B3124">
            <w:pPr>
              <w:spacing w:before="4" w:line="140" w:lineRule="exact"/>
              <w:rPr>
                <w:sz w:val="14"/>
                <w:szCs w:val="14"/>
              </w:rPr>
            </w:pPr>
          </w:p>
          <w:p w:rsidR="001B3124" w:rsidRDefault="00151890">
            <w:pPr>
              <w:ind w:left="358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Helen</w:t>
            </w:r>
          </w:p>
        </w:tc>
        <w:tc>
          <w:tcPr>
            <w:tcW w:w="3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3124" w:rsidRDefault="00151890">
            <w:pPr>
              <w:spacing w:before="60" w:line="300" w:lineRule="exact"/>
              <w:ind w:left="1663" w:right="1701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position w:val="-5"/>
                <w:sz w:val="24"/>
                <w:szCs w:val="24"/>
              </w:rPr>
              <w:t>1</w:t>
            </w:r>
            <w:r>
              <w:rPr>
                <w:rFonts w:ascii="Verdana" w:eastAsia="Verdana" w:hAnsi="Verdana" w:cs="Verdana"/>
                <w:spacing w:val="-48"/>
                <w:position w:val="-5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5"/>
                <w:u w:val="single" w:color="000000"/>
              </w:rPr>
              <w:t>2</w:t>
            </w:r>
          </w:p>
          <w:p w:rsidR="001B3124" w:rsidRDefault="00151890">
            <w:pPr>
              <w:spacing w:line="160" w:lineRule="exact"/>
              <w:ind w:left="1864" w:right="1709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position w:val="1"/>
              </w:rPr>
              <w:t>3</w:t>
            </w:r>
          </w:p>
        </w:tc>
      </w:tr>
      <w:tr w:rsidR="001B3124">
        <w:trPr>
          <w:trHeight w:hRule="exact" w:val="592"/>
        </w:trPr>
        <w:tc>
          <w:tcPr>
            <w:tcW w:w="1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3124" w:rsidRDefault="001B3124">
            <w:pPr>
              <w:spacing w:before="3" w:line="140" w:lineRule="exact"/>
              <w:rPr>
                <w:sz w:val="14"/>
                <w:szCs w:val="14"/>
              </w:rPr>
            </w:pPr>
          </w:p>
          <w:p w:rsidR="001B3124" w:rsidRDefault="00151890">
            <w:pPr>
              <w:ind w:left="219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Michelle</w:t>
            </w:r>
          </w:p>
        </w:tc>
        <w:tc>
          <w:tcPr>
            <w:tcW w:w="3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3124" w:rsidRDefault="00151890">
            <w:pPr>
              <w:spacing w:before="59" w:line="300" w:lineRule="exact"/>
              <w:ind w:left="1645" w:right="1710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position w:val="-6"/>
                <w:sz w:val="24"/>
                <w:szCs w:val="24"/>
              </w:rPr>
              <w:t>1</w:t>
            </w:r>
            <w:r>
              <w:rPr>
                <w:rFonts w:ascii="Verdana" w:eastAsia="Verdana" w:hAnsi="Verdana" w:cs="Verdana"/>
                <w:spacing w:val="-40"/>
                <w:position w:val="-6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5"/>
                <w:u w:val="single" w:color="000000"/>
              </w:rPr>
              <w:t>5</w:t>
            </w:r>
          </w:p>
          <w:p w:rsidR="001B3124" w:rsidRDefault="00151890">
            <w:pPr>
              <w:spacing w:line="160" w:lineRule="exact"/>
              <w:ind w:left="1854" w:right="1719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position w:val="1"/>
              </w:rPr>
              <w:t>9</w:t>
            </w:r>
          </w:p>
        </w:tc>
      </w:tr>
      <w:tr w:rsidR="001B3124">
        <w:trPr>
          <w:trHeight w:hRule="exact" w:val="592"/>
        </w:trPr>
        <w:tc>
          <w:tcPr>
            <w:tcW w:w="1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3124" w:rsidRDefault="001B3124">
            <w:pPr>
              <w:spacing w:before="4" w:line="140" w:lineRule="exact"/>
              <w:rPr>
                <w:sz w:val="14"/>
                <w:szCs w:val="14"/>
              </w:rPr>
            </w:pPr>
          </w:p>
          <w:p w:rsidR="001B3124" w:rsidRDefault="00151890">
            <w:pPr>
              <w:ind w:left="43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Troy</w:t>
            </w:r>
          </w:p>
        </w:tc>
        <w:tc>
          <w:tcPr>
            <w:tcW w:w="3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3124" w:rsidRDefault="00151890">
            <w:pPr>
              <w:spacing w:before="59" w:line="300" w:lineRule="exact"/>
              <w:ind w:left="1645" w:right="170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position w:val="-6"/>
                <w:sz w:val="24"/>
                <w:szCs w:val="24"/>
              </w:rPr>
              <w:t xml:space="preserve">1 </w:t>
            </w:r>
            <w:r>
              <w:rPr>
                <w:rFonts w:ascii="Verdana" w:eastAsia="Verdana" w:hAnsi="Verdana" w:cs="Verdana"/>
                <w:position w:val="5"/>
                <w:u w:val="single" w:color="000000"/>
              </w:rPr>
              <w:t>4</w:t>
            </w:r>
          </w:p>
          <w:p w:rsidR="001B3124" w:rsidRDefault="00151890">
            <w:pPr>
              <w:spacing w:line="160" w:lineRule="exact"/>
              <w:ind w:left="1858" w:right="1715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position w:val="1"/>
              </w:rPr>
              <w:t>9</w:t>
            </w:r>
          </w:p>
        </w:tc>
      </w:tr>
    </w:tbl>
    <w:p w:rsidR="001B3124" w:rsidRDefault="001B3124">
      <w:pPr>
        <w:spacing w:before="8" w:line="260" w:lineRule="exact"/>
        <w:rPr>
          <w:sz w:val="26"/>
          <w:szCs w:val="26"/>
        </w:rPr>
      </w:pPr>
    </w:p>
    <w:p w:rsidR="001B3124" w:rsidRDefault="00151890">
      <w:pPr>
        <w:tabs>
          <w:tab w:val="left" w:pos="1540"/>
        </w:tabs>
        <w:spacing w:before="18" w:line="437" w:lineRule="auto"/>
        <w:ind w:left="820" w:right="5205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Who travels the greatest distance to school? A</w:t>
      </w:r>
      <w:r>
        <w:rPr>
          <w:rFonts w:ascii="Verdana" w:eastAsia="Verdana" w:hAnsi="Verdana" w:cs="Verdana"/>
          <w:sz w:val="24"/>
          <w:szCs w:val="24"/>
        </w:rPr>
        <w:tab/>
        <w:t>Andie</w:t>
      </w:r>
    </w:p>
    <w:p w:rsidR="001B3124" w:rsidRDefault="00151890">
      <w:pPr>
        <w:ind w:left="8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B     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Helen</w:t>
      </w:r>
    </w:p>
    <w:p w:rsidR="001B3124" w:rsidRDefault="001B3124">
      <w:pPr>
        <w:spacing w:before="20" w:line="220" w:lineRule="exact"/>
        <w:rPr>
          <w:sz w:val="22"/>
          <w:szCs w:val="22"/>
        </w:rPr>
      </w:pPr>
    </w:p>
    <w:p w:rsidR="001B3124" w:rsidRDefault="00151890">
      <w:pPr>
        <w:ind w:left="8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C     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Michelle</w:t>
      </w:r>
    </w:p>
    <w:p w:rsidR="001B3124" w:rsidRDefault="001B3124">
      <w:pPr>
        <w:spacing w:before="20" w:line="220" w:lineRule="exact"/>
        <w:rPr>
          <w:sz w:val="22"/>
          <w:szCs w:val="22"/>
        </w:rPr>
      </w:pPr>
    </w:p>
    <w:p w:rsidR="001B3124" w:rsidRDefault="00151890">
      <w:pPr>
        <w:ind w:left="8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D     </w:t>
      </w:r>
      <w:r>
        <w:rPr>
          <w:rFonts w:ascii="Verdana" w:eastAsia="Verdana" w:hAnsi="Verdana" w:cs="Verdana"/>
          <w:spacing w:val="3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Troy</w:t>
      </w:r>
    </w:p>
    <w:p w:rsidR="001B3124" w:rsidRDefault="001B3124">
      <w:pPr>
        <w:spacing w:before="5" w:line="140" w:lineRule="exact"/>
        <w:rPr>
          <w:sz w:val="15"/>
          <w:szCs w:val="15"/>
        </w:rPr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51890">
      <w:pPr>
        <w:spacing w:line="320" w:lineRule="exact"/>
        <w:ind w:left="10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position w:val="-2"/>
          <w:sz w:val="24"/>
          <w:szCs w:val="24"/>
        </w:rPr>
        <w:t xml:space="preserve">39   </w:t>
      </w:r>
      <w:r>
        <w:rPr>
          <w:rFonts w:ascii="Verdana" w:eastAsia="Verdana" w:hAnsi="Verdana" w:cs="Verdana"/>
          <w:spacing w:val="78"/>
          <w:position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2"/>
          <w:sz w:val="24"/>
          <w:szCs w:val="24"/>
        </w:rPr>
        <w:t>In the coordinate plane, what is the distance between</w:t>
      </w:r>
      <w:r>
        <w:rPr>
          <w:rFonts w:ascii="Verdana" w:eastAsia="Verdana" w:hAnsi="Verdana" w:cs="Verdana"/>
          <w:spacing w:val="-10"/>
          <w:position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7"/>
          <w:position w:val="-2"/>
          <w:sz w:val="24"/>
          <w:szCs w:val="24"/>
        </w:rPr>
        <w:t>(</w:t>
      </w:r>
      <w:r>
        <w:rPr>
          <w:spacing w:val="10"/>
          <w:position w:val="8"/>
          <w:sz w:val="18"/>
          <w:szCs w:val="18"/>
        </w:rPr>
        <w:t>−</w:t>
      </w:r>
      <w:r>
        <w:rPr>
          <w:rFonts w:ascii="Verdana" w:eastAsia="Verdana" w:hAnsi="Verdana" w:cs="Verdana"/>
          <w:position w:val="-2"/>
          <w:sz w:val="24"/>
          <w:szCs w:val="24"/>
        </w:rPr>
        <w:t>3,</w:t>
      </w:r>
      <w:r>
        <w:rPr>
          <w:rFonts w:ascii="Verdana" w:eastAsia="Verdana" w:hAnsi="Verdana" w:cs="Verdana"/>
          <w:spacing w:val="-2"/>
          <w:position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2"/>
          <w:sz w:val="24"/>
          <w:szCs w:val="24"/>
        </w:rPr>
        <w:t xml:space="preserve">5) </w:t>
      </w:r>
      <w:r>
        <w:rPr>
          <w:rFonts w:ascii="Verdana" w:eastAsia="Verdana" w:hAnsi="Verdana" w:cs="Verdana"/>
          <w:spacing w:val="-2"/>
          <w:position w:val="-2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position w:val="-2"/>
          <w:sz w:val="24"/>
          <w:szCs w:val="24"/>
        </w:rPr>
        <w:t>n</w:t>
      </w:r>
      <w:r>
        <w:rPr>
          <w:rFonts w:ascii="Verdana" w:eastAsia="Verdana" w:hAnsi="Verdana" w:cs="Verdana"/>
          <w:position w:val="-2"/>
          <w:sz w:val="24"/>
          <w:szCs w:val="24"/>
        </w:rPr>
        <w:t>d</w:t>
      </w:r>
      <w:r>
        <w:rPr>
          <w:rFonts w:ascii="Verdana" w:eastAsia="Verdana" w:hAnsi="Verdana" w:cs="Verdana"/>
          <w:spacing w:val="2"/>
          <w:position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6"/>
          <w:position w:val="-2"/>
          <w:sz w:val="24"/>
          <w:szCs w:val="24"/>
        </w:rPr>
        <w:t>(</w:t>
      </w:r>
      <w:r>
        <w:rPr>
          <w:spacing w:val="10"/>
          <w:position w:val="8"/>
          <w:sz w:val="18"/>
          <w:szCs w:val="18"/>
        </w:rPr>
        <w:t>−</w:t>
      </w:r>
      <w:r>
        <w:rPr>
          <w:rFonts w:ascii="Verdana" w:eastAsia="Verdana" w:hAnsi="Verdana" w:cs="Verdana"/>
          <w:position w:val="-2"/>
          <w:sz w:val="24"/>
          <w:szCs w:val="24"/>
        </w:rPr>
        <w:t>3,</w:t>
      </w:r>
      <w:r>
        <w:rPr>
          <w:rFonts w:ascii="Verdana" w:eastAsia="Verdana" w:hAnsi="Verdana" w:cs="Verdana"/>
          <w:spacing w:val="-4"/>
          <w:position w:val="-2"/>
          <w:sz w:val="24"/>
          <w:szCs w:val="24"/>
        </w:rPr>
        <w:t xml:space="preserve"> </w:t>
      </w:r>
      <w:r>
        <w:rPr>
          <w:w w:val="98"/>
          <w:position w:val="8"/>
          <w:sz w:val="18"/>
          <w:szCs w:val="18"/>
        </w:rPr>
        <w:t>−</w:t>
      </w:r>
      <w:r>
        <w:rPr>
          <w:spacing w:val="-31"/>
          <w:position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2"/>
          <w:position w:val="-2"/>
          <w:sz w:val="24"/>
          <w:szCs w:val="24"/>
        </w:rPr>
        <w:t>8</w:t>
      </w:r>
      <w:r>
        <w:rPr>
          <w:rFonts w:ascii="Verdana" w:eastAsia="Verdana" w:hAnsi="Verdana" w:cs="Verdana"/>
          <w:spacing w:val="18"/>
          <w:position w:val="-2"/>
          <w:sz w:val="24"/>
          <w:szCs w:val="24"/>
        </w:rPr>
        <w:t>)</w:t>
      </w:r>
      <w:r>
        <w:rPr>
          <w:rFonts w:ascii="Verdana" w:eastAsia="Verdana" w:hAnsi="Verdana" w:cs="Verdana"/>
          <w:position w:val="-2"/>
          <w:sz w:val="24"/>
          <w:szCs w:val="24"/>
        </w:rPr>
        <w:t>?</w:t>
      </w:r>
    </w:p>
    <w:p w:rsidR="001B3124" w:rsidRDefault="001B3124">
      <w:pPr>
        <w:spacing w:before="1" w:line="280" w:lineRule="exact"/>
        <w:rPr>
          <w:sz w:val="28"/>
          <w:szCs w:val="28"/>
        </w:rPr>
      </w:pPr>
    </w:p>
    <w:p w:rsidR="001B3124" w:rsidRDefault="00151890">
      <w:pPr>
        <w:spacing w:before="18" w:line="437" w:lineRule="auto"/>
        <w:ind w:left="820" w:right="9029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A     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3 units B     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6 units C     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8 units</w:t>
      </w:r>
    </w:p>
    <w:p w:rsidR="001B3124" w:rsidRDefault="00151890">
      <w:pPr>
        <w:spacing w:before="1"/>
        <w:ind w:left="820" w:right="8885"/>
        <w:jc w:val="both"/>
        <w:rPr>
          <w:rFonts w:ascii="Verdana" w:eastAsia="Verdana" w:hAnsi="Verdana" w:cs="Verdana"/>
          <w:sz w:val="24"/>
          <w:szCs w:val="24"/>
        </w:rPr>
        <w:sectPr w:rsidR="001B3124">
          <w:pgSz w:w="12240" w:h="15840"/>
          <w:pgMar w:top="1640" w:right="180" w:bottom="280" w:left="620" w:header="458" w:footer="1195" w:gutter="0"/>
          <w:cols w:space="720"/>
        </w:sectPr>
      </w:pPr>
      <w:r>
        <w:rPr>
          <w:rFonts w:ascii="Verdana" w:eastAsia="Verdana" w:hAnsi="Verdana" w:cs="Verdana"/>
          <w:sz w:val="24"/>
          <w:szCs w:val="24"/>
        </w:rPr>
        <w:t xml:space="preserve">D     </w:t>
      </w:r>
      <w:r>
        <w:rPr>
          <w:rFonts w:ascii="Verdana" w:eastAsia="Verdana" w:hAnsi="Verdana" w:cs="Verdana"/>
          <w:spacing w:val="3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13 units</w:t>
      </w:r>
    </w:p>
    <w:p w:rsidR="001B3124" w:rsidRDefault="001B3124">
      <w:pPr>
        <w:spacing w:before="9" w:line="280" w:lineRule="exact"/>
        <w:rPr>
          <w:sz w:val="28"/>
          <w:szCs w:val="28"/>
        </w:rPr>
      </w:pPr>
    </w:p>
    <w:p w:rsidR="001B3124" w:rsidRDefault="00151890">
      <w:pPr>
        <w:spacing w:before="18"/>
        <w:ind w:left="1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40   </w:t>
      </w:r>
      <w:r>
        <w:rPr>
          <w:rFonts w:ascii="Verdana" w:eastAsia="Verdana" w:hAnsi="Verdana" w:cs="Verdana"/>
          <w:spacing w:val="7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Which choice is e</w:t>
      </w:r>
      <w:r>
        <w:rPr>
          <w:rFonts w:ascii="Verdana" w:eastAsia="Verdana" w:hAnsi="Verdana" w:cs="Verdana"/>
          <w:spacing w:val="1"/>
          <w:sz w:val="24"/>
          <w:szCs w:val="24"/>
        </w:rPr>
        <w:t>q</w:t>
      </w:r>
      <w:r>
        <w:rPr>
          <w:rFonts w:ascii="Verdana" w:eastAsia="Verdana" w:hAnsi="Verdana" w:cs="Verdana"/>
          <w:sz w:val="24"/>
          <w:szCs w:val="24"/>
        </w:rPr>
        <w:t>uivalent to the ex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ession 4</w:t>
      </w:r>
      <w:r>
        <w:rPr>
          <w:rFonts w:ascii="Verdana" w:eastAsia="Verdana" w:hAnsi="Verdana" w:cs="Verdana"/>
          <w:spacing w:val="1"/>
          <w:sz w:val="24"/>
          <w:szCs w:val="24"/>
        </w:rPr>
        <w:t>(</w:t>
      </w:r>
      <w:r>
        <w:rPr>
          <w:rFonts w:ascii="Verdana" w:eastAsia="Verdana" w:hAnsi="Verdana" w:cs="Verdana"/>
          <w:i/>
          <w:sz w:val="24"/>
          <w:szCs w:val="24"/>
        </w:rPr>
        <w:t xml:space="preserve">x </w:t>
      </w:r>
      <w:r>
        <w:rPr>
          <w:rFonts w:ascii="Verdana" w:eastAsia="Verdana" w:hAnsi="Verdana" w:cs="Verdana"/>
          <w:sz w:val="24"/>
          <w:szCs w:val="24"/>
        </w:rPr>
        <w:t xml:space="preserve">+ </w:t>
      </w:r>
      <w:r>
        <w:rPr>
          <w:rFonts w:ascii="Verdana" w:eastAsia="Verdana" w:hAnsi="Verdana" w:cs="Verdana"/>
          <w:spacing w:val="-1"/>
          <w:sz w:val="24"/>
          <w:szCs w:val="24"/>
        </w:rPr>
        <w:t>2</w:t>
      </w:r>
      <w:r>
        <w:rPr>
          <w:rFonts w:ascii="Verdana" w:eastAsia="Verdana" w:hAnsi="Verdana" w:cs="Verdana"/>
          <w:i/>
          <w:sz w:val="24"/>
          <w:szCs w:val="24"/>
        </w:rPr>
        <w:t>y</w:t>
      </w:r>
      <w:r>
        <w:rPr>
          <w:rFonts w:ascii="Verdana" w:eastAsia="Verdana" w:hAnsi="Verdana" w:cs="Verdana"/>
          <w:sz w:val="24"/>
          <w:szCs w:val="24"/>
        </w:rPr>
        <w:t>)?</w:t>
      </w:r>
    </w:p>
    <w:p w:rsidR="001B3124" w:rsidRDefault="001B3124">
      <w:pPr>
        <w:spacing w:before="20" w:line="220" w:lineRule="exact"/>
        <w:rPr>
          <w:sz w:val="22"/>
          <w:szCs w:val="22"/>
        </w:rPr>
      </w:pPr>
    </w:p>
    <w:p w:rsidR="001B3124" w:rsidRDefault="00151890">
      <w:pPr>
        <w:spacing w:line="437" w:lineRule="auto"/>
        <w:ind w:left="840" w:right="8903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A     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4</w:t>
      </w:r>
      <w:r>
        <w:rPr>
          <w:rFonts w:ascii="Verdana" w:eastAsia="Verdana" w:hAnsi="Verdana" w:cs="Verdana"/>
          <w:i/>
          <w:sz w:val="24"/>
          <w:szCs w:val="24"/>
        </w:rPr>
        <w:t xml:space="preserve">x + </w:t>
      </w:r>
      <w:r>
        <w:rPr>
          <w:rFonts w:ascii="Verdana" w:eastAsia="Verdana" w:hAnsi="Verdana" w:cs="Verdana"/>
          <w:spacing w:val="-1"/>
          <w:sz w:val="24"/>
          <w:szCs w:val="24"/>
        </w:rPr>
        <w:t>8</w:t>
      </w:r>
      <w:r>
        <w:rPr>
          <w:rFonts w:ascii="Verdana" w:eastAsia="Verdana" w:hAnsi="Verdana" w:cs="Verdana"/>
          <w:i/>
          <w:sz w:val="24"/>
          <w:szCs w:val="24"/>
        </w:rPr>
        <w:t xml:space="preserve">y </w:t>
      </w:r>
      <w:r>
        <w:rPr>
          <w:rFonts w:ascii="Verdana" w:eastAsia="Verdana" w:hAnsi="Verdana" w:cs="Verdana"/>
          <w:sz w:val="24"/>
          <w:szCs w:val="24"/>
        </w:rPr>
        <w:t xml:space="preserve">B     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4</w:t>
      </w:r>
      <w:r>
        <w:rPr>
          <w:rFonts w:ascii="Verdana" w:eastAsia="Verdana" w:hAnsi="Verdana" w:cs="Verdana"/>
          <w:i/>
          <w:sz w:val="24"/>
          <w:szCs w:val="24"/>
        </w:rPr>
        <w:t xml:space="preserve">x </w:t>
      </w:r>
      <w:r>
        <w:rPr>
          <w:rFonts w:ascii="Verdana" w:eastAsia="Verdana" w:hAnsi="Verdana" w:cs="Verdana"/>
          <w:sz w:val="24"/>
          <w:szCs w:val="24"/>
        </w:rPr>
        <w:t xml:space="preserve">+ </w:t>
      </w:r>
      <w:r>
        <w:rPr>
          <w:rFonts w:ascii="Verdana" w:eastAsia="Verdana" w:hAnsi="Verdana" w:cs="Verdana"/>
          <w:spacing w:val="-1"/>
          <w:sz w:val="24"/>
          <w:szCs w:val="24"/>
        </w:rPr>
        <w:t>2</w:t>
      </w:r>
      <w:r>
        <w:rPr>
          <w:rFonts w:ascii="Verdana" w:eastAsia="Verdana" w:hAnsi="Verdana" w:cs="Verdana"/>
          <w:i/>
          <w:sz w:val="24"/>
          <w:szCs w:val="24"/>
        </w:rPr>
        <w:t xml:space="preserve">y </w:t>
      </w:r>
      <w:r>
        <w:rPr>
          <w:rFonts w:ascii="Verdana" w:eastAsia="Verdana" w:hAnsi="Verdana" w:cs="Verdana"/>
          <w:sz w:val="24"/>
          <w:szCs w:val="24"/>
        </w:rPr>
        <w:t xml:space="preserve">C     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 xml:space="preserve">x + </w:t>
      </w:r>
      <w:r>
        <w:rPr>
          <w:rFonts w:ascii="Verdana" w:eastAsia="Verdana" w:hAnsi="Verdana" w:cs="Verdana"/>
          <w:spacing w:val="-1"/>
          <w:sz w:val="24"/>
          <w:szCs w:val="24"/>
        </w:rPr>
        <w:t>8</w:t>
      </w:r>
      <w:r>
        <w:rPr>
          <w:rFonts w:ascii="Verdana" w:eastAsia="Verdana" w:hAnsi="Verdana" w:cs="Verdana"/>
          <w:i/>
          <w:sz w:val="24"/>
          <w:szCs w:val="24"/>
        </w:rPr>
        <w:t>y</w:t>
      </w:r>
    </w:p>
    <w:p w:rsidR="001B3124" w:rsidRDefault="00151890">
      <w:pPr>
        <w:ind w:left="840" w:right="9429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D     </w:t>
      </w:r>
      <w:r>
        <w:rPr>
          <w:rFonts w:ascii="Verdana" w:eastAsia="Verdana" w:hAnsi="Verdana" w:cs="Verdana"/>
          <w:spacing w:val="2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8</w:t>
      </w:r>
      <w:r>
        <w:rPr>
          <w:rFonts w:ascii="Verdana" w:eastAsia="Verdana" w:hAnsi="Verdana" w:cs="Verdana"/>
          <w:i/>
          <w:sz w:val="24"/>
          <w:szCs w:val="24"/>
        </w:rPr>
        <w:t>xy</w:t>
      </w:r>
    </w:p>
    <w:p w:rsidR="001B3124" w:rsidRDefault="001B3124">
      <w:pPr>
        <w:spacing w:before="3" w:line="160" w:lineRule="exact"/>
        <w:rPr>
          <w:sz w:val="17"/>
          <w:szCs w:val="17"/>
        </w:rPr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51890">
      <w:pPr>
        <w:spacing w:line="280" w:lineRule="exact"/>
        <w:ind w:left="1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position w:val="-2"/>
          <w:sz w:val="24"/>
          <w:szCs w:val="24"/>
        </w:rPr>
        <w:t xml:space="preserve">41   </w:t>
      </w:r>
      <w:r>
        <w:rPr>
          <w:rFonts w:ascii="Verdana" w:eastAsia="Verdana" w:hAnsi="Verdana" w:cs="Verdana"/>
          <w:spacing w:val="78"/>
          <w:position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2"/>
          <w:sz w:val="24"/>
          <w:szCs w:val="24"/>
        </w:rPr>
        <w:t>Which expression represents the perimeter of the triangle?</w:t>
      </w: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before="11" w:line="280" w:lineRule="exact"/>
        <w:rPr>
          <w:sz w:val="28"/>
          <w:szCs w:val="28"/>
        </w:rPr>
        <w:sectPr w:rsidR="001B3124">
          <w:pgSz w:w="12240" w:h="15840"/>
          <w:pgMar w:top="1640" w:right="180" w:bottom="280" w:left="600" w:header="458" w:footer="1195" w:gutter="0"/>
          <w:cols w:space="720"/>
        </w:sectPr>
      </w:pPr>
    </w:p>
    <w:p w:rsidR="001B3124" w:rsidRDefault="005E740C">
      <w:pPr>
        <w:spacing w:before="16"/>
        <w:jc w:val="right"/>
        <w:rPr>
          <w:rFonts w:ascii="Verdana" w:eastAsia="Verdana" w:hAnsi="Verdana" w:cs="Verdana"/>
          <w:sz w:val="24"/>
          <w:szCs w:val="24"/>
        </w:rPr>
      </w:pPr>
      <w:r>
        <w:lastRenderedPageBreak/>
        <w:pict>
          <v:group id="_x0000_s1139" style="position:absolute;left:0;text-align:left;margin-left:193.65pt;margin-top:-41.45pt;width:201.8pt;height:110.2pt;z-index:-3832;mso-position-horizontal-relative:page" coordorigin="3873,-829" coordsize="4036,2204">
            <v:shape id="_x0000_s1140" style="position:absolute;left:3873;top:-829;width:4036;height:2204" coordorigin="3873,-829" coordsize="4036,2204" path="m7909,1375r-4036,l6750,-829,7909,1375xe" filled="f" strokecolor="#363435" strokeweight=".35325mm">
              <v:path arrowok="t"/>
            </v:shape>
            <w10:wrap anchorx="page"/>
          </v:group>
        </w:pict>
      </w:r>
      <w:r w:rsidR="00151890">
        <w:rPr>
          <w:rFonts w:ascii="Verdana" w:eastAsia="Verdana" w:hAnsi="Verdana" w:cs="Verdana"/>
          <w:color w:val="363435"/>
          <w:sz w:val="24"/>
          <w:szCs w:val="24"/>
        </w:rPr>
        <w:t>3</w:t>
      </w:r>
      <w:r w:rsidR="00151890">
        <w:rPr>
          <w:rFonts w:ascii="Verdana" w:eastAsia="Verdana" w:hAnsi="Verdana" w:cs="Verdana"/>
          <w:i/>
          <w:color w:val="363435"/>
          <w:sz w:val="24"/>
          <w:szCs w:val="24"/>
        </w:rPr>
        <w:t xml:space="preserve">k </w:t>
      </w:r>
      <w:r w:rsidR="00151890">
        <w:rPr>
          <w:rFonts w:ascii="Verdana" w:eastAsia="Verdana" w:hAnsi="Verdana" w:cs="Verdana"/>
          <w:color w:val="363435"/>
          <w:sz w:val="24"/>
          <w:szCs w:val="24"/>
        </w:rPr>
        <w:t>+ 5</w:t>
      </w:r>
    </w:p>
    <w:p w:rsidR="001B3124" w:rsidRDefault="00151890">
      <w:pPr>
        <w:spacing w:before="9"/>
        <w:rPr>
          <w:rFonts w:ascii="Verdana" w:eastAsia="Verdana" w:hAnsi="Verdana" w:cs="Verdana"/>
          <w:sz w:val="24"/>
          <w:szCs w:val="24"/>
        </w:rPr>
        <w:sectPr w:rsidR="001B3124">
          <w:type w:val="continuous"/>
          <w:pgSz w:w="12240" w:h="15840"/>
          <w:pgMar w:top="1480" w:right="180" w:bottom="280" w:left="600" w:header="720" w:footer="720" w:gutter="0"/>
          <w:cols w:num="2" w:space="720" w:equalWidth="0">
            <w:col w:w="4644" w:space="2188"/>
            <w:col w:w="4628"/>
          </w:cols>
        </w:sectPr>
      </w:pPr>
      <w:r>
        <w:br w:type="column"/>
      </w:r>
      <w:r>
        <w:rPr>
          <w:rFonts w:ascii="Verdana" w:eastAsia="Verdana" w:hAnsi="Verdana" w:cs="Verdana"/>
          <w:color w:val="363435"/>
          <w:sz w:val="24"/>
          <w:szCs w:val="24"/>
        </w:rPr>
        <w:lastRenderedPageBreak/>
        <w:t>2</w:t>
      </w:r>
      <w:r>
        <w:rPr>
          <w:rFonts w:ascii="Verdana" w:eastAsia="Verdana" w:hAnsi="Verdana" w:cs="Verdana"/>
          <w:i/>
          <w:color w:val="363435"/>
          <w:sz w:val="24"/>
          <w:szCs w:val="24"/>
        </w:rPr>
        <w:t xml:space="preserve">k </w:t>
      </w:r>
      <w:r>
        <w:rPr>
          <w:rFonts w:ascii="Verdana" w:eastAsia="Verdana" w:hAnsi="Verdana" w:cs="Verdana"/>
          <w:color w:val="363435"/>
          <w:sz w:val="24"/>
          <w:szCs w:val="24"/>
        </w:rPr>
        <w:t>+ 16</w:t>
      </w:r>
    </w:p>
    <w:p w:rsidR="001B3124" w:rsidRDefault="001B3124">
      <w:pPr>
        <w:spacing w:before="4" w:line="140" w:lineRule="exact"/>
        <w:rPr>
          <w:sz w:val="15"/>
          <w:szCs w:val="15"/>
        </w:rPr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51890">
      <w:pPr>
        <w:spacing w:before="9"/>
        <w:ind w:left="4808" w:right="5612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color w:val="363435"/>
          <w:sz w:val="24"/>
          <w:szCs w:val="24"/>
        </w:rPr>
        <w:t>15 + 4</w:t>
      </w:r>
      <w:r>
        <w:rPr>
          <w:rFonts w:ascii="Verdana" w:eastAsia="Verdana" w:hAnsi="Verdana" w:cs="Verdana"/>
          <w:i/>
          <w:color w:val="363435"/>
          <w:sz w:val="24"/>
          <w:szCs w:val="24"/>
        </w:rPr>
        <w:t>k</w:t>
      </w:r>
    </w:p>
    <w:p w:rsidR="001B3124" w:rsidRDefault="001B3124">
      <w:pPr>
        <w:spacing w:before="2" w:line="180" w:lineRule="exact"/>
        <w:rPr>
          <w:sz w:val="18"/>
          <w:szCs w:val="18"/>
        </w:rPr>
      </w:pPr>
    </w:p>
    <w:p w:rsidR="001B3124" w:rsidRDefault="00151890">
      <w:pPr>
        <w:spacing w:before="18"/>
        <w:ind w:left="84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A     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9</w:t>
      </w:r>
      <w:r>
        <w:rPr>
          <w:rFonts w:ascii="Verdana" w:eastAsia="Verdana" w:hAnsi="Verdana" w:cs="Verdana"/>
          <w:i/>
          <w:sz w:val="24"/>
          <w:szCs w:val="24"/>
        </w:rPr>
        <w:t xml:space="preserve">k </w:t>
      </w:r>
      <w:r>
        <w:rPr>
          <w:rFonts w:ascii="Verdana" w:eastAsia="Verdana" w:hAnsi="Verdana" w:cs="Verdana"/>
          <w:sz w:val="24"/>
          <w:szCs w:val="24"/>
        </w:rPr>
        <w:t>+ 36</w:t>
      </w:r>
    </w:p>
    <w:p w:rsidR="001B3124" w:rsidRDefault="001B3124">
      <w:pPr>
        <w:spacing w:before="20" w:line="220" w:lineRule="exact"/>
        <w:rPr>
          <w:sz w:val="22"/>
          <w:szCs w:val="22"/>
        </w:rPr>
      </w:pPr>
    </w:p>
    <w:p w:rsidR="001B3124" w:rsidRDefault="00151890">
      <w:pPr>
        <w:ind w:left="84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B     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10</w:t>
      </w:r>
      <w:r>
        <w:rPr>
          <w:rFonts w:ascii="Verdana" w:eastAsia="Verdana" w:hAnsi="Verdana" w:cs="Verdana"/>
          <w:i/>
          <w:sz w:val="24"/>
          <w:szCs w:val="24"/>
        </w:rPr>
        <w:t xml:space="preserve">k </w:t>
      </w:r>
      <w:r>
        <w:rPr>
          <w:rFonts w:ascii="Verdana" w:eastAsia="Verdana" w:hAnsi="Verdana" w:cs="Verdana"/>
          <w:sz w:val="24"/>
          <w:szCs w:val="24"/>
        </w:rPr>
        <w:t>+ 25</w:t>
      </w:r>
    </w:p>
    <w:p w:rsidR="001B3124" w:rsidRDefault="001B3124">
      <w:pPr>
        <w:spacing w:before="20" w:line="220" w:lineRule="exact"/>
        <w:rPr>
          <w:sz w:val="22"/>
          <w:szCs w:val="22"/>
        </w:rPr>
      </w:pPr>
    </w:p>
    <w:p w:rsidR="001B3124" w:rsidRDefault="00151890">
      <w:pPr>
        <w:ind w:left="84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C     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2</w:t>
      </w:r>
      <w:r>
        <w:rPr>
          <w:rFonts w:ascii="Verdana" w:eastAsia="Verdana" w:hAnsi="Verdana" w:cs="Verdana"/>
          <w:spacing w:val="-1"/>
          <w:sz w:val="24"/>
          <w:szCs w:val="24"/>
        </w:rPr>
        <w:t>0</w:t>
      </w:r>
      <w:r>
        <w:rPr>
          <w:rFonts w:ascii="Verdana" w:eastAsia="Verdana" w:hAnsi="Verdana" w:cs="Verdana"/>
          <w:i/>
          <w:sz w:val="24"/>
          <w:szCs w:val="24"/>
        </w:rPr>
        <w:t xml:space="preserve">k </w:t>
      </w:r>
      <w:r>
        <w:rPr>
          <w:rFonts w:ascii="Verdana" w:eastAsia="Verdana" w:hAnsi="Verdana" w:cs="Verdana"/>
          <w:sz w:val="24"/>
          <w:szCs w:val="24"/>
        </w:rPr>
        <w:t>+ 25</w:t>
      </w:r>
    </w:p>
    <w:p w:rsidR="001B3124" w:rsidRDefault="001B3124">
      <w:pPr>
        <w:spacing w:before="20" w:line="220" w:lineRule="exact"/>
        <w:rPr>
          <w:sz w:val="22"/>
          <w:szCs w:val="22"/>
        </w:rPr>
      </w:pPr>
    </w:p>
    <w:p w:rsidR="001B3124" w:rsidRDefault="00151890">
      <w:pPr>
        <w:ind w:left="84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D     </w:t>
      </w:r>
      <w:r>
        <w:rPr>
          <w:rFonts w:ascii="Verdana" w:eastAsia="Verdana" w:hAnsi="Verdana" w:cs="Verdana"/>
          <w:spacing w:val="2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24</w:t>
      </w:r>
      <w:r>
        <w:rPr>
          <w:rFonts w:ascii="Verdana" w:eastAsia="Verdana" w:hAnsi="Verdana" w:cs="Verdana"/>
          <w:i/>
          <w:sz w:val="24"/>
          <w:szCs w:val="24"/>
        </w:rPr>
        <w:t xml:space="preserve">k </w:t>
      </w:r>
      <w:r>
        <w:rPr>
          <w:rFonts w:ascii="Verdana" w:eastAsia="Verdana" w:hAnsi="Verdana" w:cs="Verdana"/>
          <w:sz w:val="24"/>
          <w:szCs w:val="24"/>
        </w:rPr>
        <w:t>+ 36</w:t>
      </w:r>
    </w:p>
    <w:p w:rsidR="001B3124" w:rsidRDefault="001B3124">
      <w:pPr>
        <w:spacing w:before="2" w:line="160" w:lineRule="exact"/>
        <w:rPr>
          <w:sz w:val="17"/>
          <w:szCs w:val="17"/>
        </w:rPr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51890">
      <w:pPr>
        <w:tabs>
          <w:tab w:val="left" w:pos="840"/>
        </w:tabs>
        <w:ind w:left="840" w:right="1058" w:hanging="7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42</w:t>
      </w:r>
      <w:r>
        <w:rPr>
          <w:rFonts w:ascii="Verdana" w:eastAsia="Verdana" w:hAnsi="Verdana" w:cs="Verdana"/>
          <w:sz w:val="24"/>
          <w:szCs w:val="24"/>
        </w:rPr>
        <w:tab/>
        <w:t>The length of a re</w:t>
      </w:r>
      <w:r>
        <w:rPr>
          <w:rFonts w:ascii="Verdana" w:eastAsia="Verdana" w:hAnsi="Verdana" w:cs="Verdana"/>
          <w:spacing w:val="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tangle is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6 units longer than the width, </w:t>
      </w:r>
      <w:r>
        <w:rPr>
          <w:rFonts w:ascii="Verdana" w:eastAsia="Verdana" w:hAnsi="Verdana" w:cs="Verdana"/>
          <w:i/>
          <w:sz w:val="24"/>
          <w:szCs w:val="24"/>
        </w:rPr>
        <w:t>w</w:t>
      </w:r>
      <w:r>
        <w:rPr>
          <w:rFonts w:ascii="Verdana" w:eastAsia="Verdana" w:hAnsi="Verdana" w:cs="Verdana"/>
          <w:sz w:val="24"/>
          <w:szCs w:val="24"/>
        </w:rPr>
        <w:t>. Which choice is a corr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ct expression for the p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rimeter of the rectangle?</w:t>
      </w:r>
    </w:p>
    <w:p w:rsidR="001B3124" w:rsidRDefault="001B3124">
      <w:pPr>
        <w:spacing w:before="19" w:line="220" w:lineRule="exact"/>
        <w:rPr>
          <w:sz w:val="22"/>
          <w:szCs w:val="22"/>
        </w:rPr>
      </w:pPr>
    </w:p>
    <w:p w:rsidR="001B3124" w:rsidRDefault="00151890">
      <w:pPr>
        <w:ind w:left="84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A     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2</w:t>
      </w:r>
      <w:r>
        <w:rPr>
          <w:rFonts w:ascii="Verdana" w:eastAsia="Verdana" w:hAnsi="Verdana" w:cs="Verdana"/>
          <w:i/>
          <w:sz w:val="24"/>
          <w:szCs w:val="24"/>
        </w:rPr>
        <w:t xml:space="preserve">w </w:t>
      </w:r>
      <w:r>
        <w:rPr>
          <w:rFonts w:ascii="Verdana" w:eastAsia="Verdana" w:hAnsi="Verdana" w:cs="Verdana"/>
          <w:sz w:val="24"/>
          <w:szCs w:val="24"/>
        </w:rPr>
        <w:t>+ 6</w:t>
      </w:r>
    </w:p>
    <w:p w:rsidR="001B3124" w:rsidRDefault="001B3124">
      <w:pPr>
        <w:spacing w:line="240" w:lineRule="exact"/>
        <w:rPr>
          <w:sz w:val="24"/>
          <w:szCs w:val="24"/>
        </w:rPr>
      </w:pPr>
    </w:p>
    <w:p w:rsidR="001B3124" w:rsidRDefault="00151890">
      <w:pPr>
        <w:ind w:left="84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B     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2</w:t>
      </w:r>
      <w:r>
        <w:rPr>
          <w:rFonts w:ascii="Verdana" w:eastAsia="Verdana" w:hAnsi="Verdana" w:cs="Verdana"/>
          <w:i/>
          <w:sz w:val="24"/>
          <w:szCs w:val="24"/>
        </w:rPr>
        <w:t xml:space="preserve">w </w:t>
      </w:r>
      <w:r>
        <w:rPr>
          <w:rFonts w:ascii="Verdana" w:eastAsia="Verdana" w:hAnsi="Verdana" w:cs="Verdana"/>
          <w:sz w:val="24"/>
          <w:szCs w:val="24"/>
        </w:rPr>
        <w:t>+ 12</w:t>
      </w:r>
    </w:p>
    <w:p w:rsidR="001B3124" w:rsidRDefault="001B3124">
      <w:pPr>
        <w:spacing w:before="20" w:line="220" w:lineRule="exact"/>
        <w:rPr>
          <w:sz w:val="22"/>
          <w:szCs w:val="22"/>
        </w:rPr>
      </w:pPr>
    </w:p>
    <w:p w:rsidR="001B3124" w:rsidRDefault="00151890">
      <w:pPr>
        <w:ind w:left="84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C     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4</w:t>
      </w:r>
      <w:r>
        <w:rPr>
          <w:rFonts w:ascii="Verdana" w:eastAsia="Verdana" w:hAnsi="Verdana" w:cs="Verdana"/>
          <w:i/>
          <w:sz w:val="24"/>
          <w:szCs w:val="24"/>
        </w:rPr>
        <w:t xml:space="preserve">w </w:t>
      </w:r>
      <w:r>
        <w:rPr>
          <w:rFonts w:ascii="Verdana" w:eastAsia="Verdana" w:hAnsi="Verdana" w:cs="Verdana"/>
          <w:sz w:val="24"/>
          <w:szCs w:val="24"/>
        </w:rPr>
        <w:t>+ 6</w:t>
      </w:r>
    </w:p>
    <w:p w:rsidR="001B3124" w:rsidRDefault="001B3124">
      <w:pPr>
        <w:spacing w:before="20" w:line="220" w:lineRule="exact"/>
        <w:rPr>
          <w:sz w:val="22"/>
          <w:szCs w:val="22"/>
        </w:rPr>
      </w:pPr>
    </w:p>
    <w:p w:rsidR="001B3124" w:rsidRDefault="00151890">
      <w:pPr>
        <w:ind w:left="840"/>
        <w:rPr>
          <w:rFonts w:ascii="Verdana" w:eastAsia="Verdana" w:hAnsi="Verdana" w:cs="Verdana"/>
          <w:sz w:val="24"/>
          <w:szCs w:val="24"/>
        </w:rPr>
        <w:sectPr w:rsidR="001B3124">
          <w:type w:val="continuous"/>
          <w:pgSz w:w="12240" w:h="15840"/>
          <w:pgMar w:top="1480" w:right="180" w:bottom="280" w:left="600" w:header="720" w:footer="720" w:gutter="0"/>
          <w:cols w:space="720"/>
        </w:sectPr>
      </w:pPr>
      <w:r>
        <w:rPr>
          <w:rFonts w:ascii="Verdana" w:eastAsia="Verdana" w:hAnsi="Verdana" w:cs="Verdana"/>
          <w:sz w:val="24"/>
          <w:szCs w:val="24"/>
        </w:rPr>
        <w:t xml:space="preserve">D     </w:t>
      </w:r>
      <w:r>
        <w:rPr>
          <w:rFonts w:ascii="Verdana" w:eastAsia="Verdana" w:hAnsi="Verdana" w:cs="Verdana"/>
          <w:spacing w:val="2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4</w:t>
      </w:r>
      <w:r>
        <w:rPr>
          <w:rFonts w:ascii="Verdana" w:eastAsia="Verdana" w:hAnsi="Verdana" w:cs="Verdana"/>
          <w:i/>
          <w:sz w:val="24"/>
          <w:szCs w:val="24"/>
        </w:rPr>
        <w:t xml:space="preserve">w </w:t>
      </w:r>
      <w:r>
        <w:rPr>
          <w:rFonts w:ascii="Verdana" w:eastAsia="Verdana" w:hAnsi="Verdana" w:cs="Verdana"/>
          <w:sz w:val="24"/>
          <w:szCs w:val="24"/>
        </w:rPr>
        <w:t>+ 12</w:t>
      </w:r>
    </w:p>
    <w:p w:rsidR="001B3124" w:rsidRDefault="001B3124">
      <w:pPr>
        <w:spacing w:before="9" w:line="280" w:lineRule="exact"/>
        <w:rPr>
          <w:sz w:val="28"/>
          <w:szCs w:val="28"/>
        </w:rPr>
      </w:pPr>
    </w:p>
    <w:p w:rsidR="001B3124" w:rsidRDefault="00151890">
      <w:pPr>
        <w:spacing w:before="18"/>
        <w:ind w:left="1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43   </w:t>
      </w:r>
      <w:r>
        <w:rPr>
          <w:rFonts w:ascii="Verdana" w:eastAsia="Verdana" w:hAnsi="Verdana" w:cs="Verdana"/>
          <w:spacing w:val="7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Jane wants to visit her sister.</w:t>
      </w:r>
    </w:p>
    <w:p w:rsidR="001B3124" w:rsidRDefault="001B3124">
      <w:pPr>
        <w:spacing w:line="240" w:lineRule="exact"/>
        <w:rPr>
          <w:sz w:val="24"/>
          <w:szCs w:val="24"/>
        </w:rPr>
      </w:pPr>
    </w:p>
    <w:p w:rsidR="001B3124" w:rsidRDefault="00151890">
      <w:pPr>
        <w:ind w:left="1560"/>
        <w:rPr>
          <w:rFonts w:ascii="Verdana" w:eastAsia="Verdana" w:hAnsi="Verdana" w:cs="Verdana"/>
          <w:sz w:val="24"/>
          <w:szCs w:val="24"/>
        </w:rPr>
      </w:pPr>
      <w:r>
        <w:rPr>
          <w:w w:val="131"/>
        </w:rPr>
        <w:t xml:space="preserve">•        </w:t>
      </w:r>
      <w:r>
        <w:rPr>
          <w:spacing w:val="38"/>
          <w:w w:val="131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He</w:t>
      </w:r>
      <w:r>
        <w:rPr>
          <w:rFonts w:ascii="Verdana" w:eastAsia="Verdana" w:hAnsi="Verdana" w:cs="Verdana"/>
          <w:sz w:val="24"/>
          <w:szCs w:val="24"/>
        </w:rPr>
        <w:t xml:space="preserve">r </w:t>
      </w:r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 xml:space="preserve">r </w:t>
      </w:r>
      <w:r>
        <w:rPr>
          <w:rFonts w:ascii="Verdana" w:eastAsia="Verdana" w:hAnsi="Verdana" w:cs="Verdana"/>
          <w:spacing w:val="-1"/>
          <w:sz w:val="24"/>
          <w:szCs w:val="24"/>
        </w:rPr>
        <w:t>travel</w:t>
      </w:r>
      <w:r>
        <w:rPr>
          <w:rFonts w:ascii="Verdana" w:eastAsia="Verdana" w:hAnsi="Verdana" w:cs="Verdana"/>
          <w:sz w:val="24"/>
          <w:szCs w:val="24"/>
        </w:rPr>
        <w:t xml:space="preserve">s </w:t>
      </w:r>
      <w:r>
        <w:rPr>
          <w:rFonts w:ascii="Verdana" w:eastAsia="Verdana" w:hAnsi="Verdana" w:cs="Verdana"/>
          <w:i/>
          <w:sz w:val="24"/>
          <w:szCs w:val="24"/>
        </w:rPr>
        <w:t xml:space="preserve">x </w:t>
      </w:r>
      <w:r>
        <w:rPr>
          <w:rFonts w:ascii="Verdana" w:eastAsia="Verdana" w:hAnsi="Verdana" w:cs="Verdana"/>
          <w:sz w:val="24"/>
          <w:szCs w:val="24"/>
        </w:rPr>
        <w:t xml:space="preserve">miles per gallon of </w:t>
      </w:r>
      <w:r>
        <w:rPr>
          <w:rFonts w:ascii="Verdana" w:eastAsia="Verdana" w:hAnsi="Verdana" w:cs="Verdana"/>
          <w:spacing w:val="1"/>
          <w:sz w:val="24"/>
          <w:szCs w:val="24"/>
        </w:rPr>
        <w:t>g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s.</w:t>
      </w:r>
    </w:p>
    <w:p w:rsidR="001B3124" w:rsidRDefault="001B3124">
      <w:pPr>
        <w:spacing w:before="10" w:line="100" w:lineRule="exact"/>
        <w:rPr>
          <w:sz w:val="11"/>
          <w:szCs w:val="11"/>
        </w:rPr>
      </w:pPr>
    </w:p>
    <w:p w:rsidR="001B3124" w:rsidRDefault="00151890">
      <w:pPr>
        <w:ind w:left="1560"/>
        <w:rPr>
          <w:rFonts w:ascii="Verdana" w:eastAsia="Verdana" w:hAnsi="Verdana" w:cs="Verdana"/>
          <w:sz w:val="24"/>
          <w:szCs w:val="24"/>
        </w:rPr>
      </w:pPr>
      <w:r>
        <w:rPr>
          <w:w w:val="131"/>
        </w:rPr>
        <w:t xml:space="preserve">•        </w:t>
      </w:r>
      <w:r>
        <w:rPr>
          <w:spacing w:val="38"/>
          <w:w w:val="131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She will t</w:t>
      </w:r>
      <w:r>
        <w:rPr>
          <w:rFonts w:ascii="Verdana" w:eastAsia="Verdana" w:hAnsi="Verdana" w:cs="Verdana"/>
          <w:spacing w:val="-2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avel 1,000 miles to her sister’s house.</w:t>
      </w:r>
    </w:p>
    <w:p w:rsidR="001B3124" w:rsidRDefault="001B3124">
      <w:pPr>
        <w:spacing w:before="10" w:line="100" w:lineRule="exact"/>
        <w:rPr>
          <w:sz w:val="11"/>
          <w:szCs w:val="11"/>
        </w:rPr>
      </w:pPr>
    </w:p>
    <w:p w:rsidR="001B3124" w:rsidRDefault="00151890">
      <w:pPr>
        <w:ind w:left="1560"/>
        <w:rPr>
          <w:rFonts w:ascii="Verdana" w:eastAsia="Verdana" w:hAnsi="Verdana" w:cs="Verdana"/>
          <w:sz w:val="24"/>
          <w:szCs w:val="24"/>
        </w:rPr>
      </w:pPr>
      <w:r>
        <w:rPr>
          <w:w w:val="131"/>
        </w:rPr>
        <w:t xml:space="preserve">•        </w:t>
      </w:r>
      <w:r>
        <w:rPr>
          <w:spacing w:val="38"/>
          <w:w w:val="131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Gas costs $3.50 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 gallon.</w:t>
      </w:r>
    </w:p>
    <w:p w:rsidR="001B3124" w:rsidRDefault="001B3124">
      <w:pPr>
        <w:spacing w:before="20" w:line="220" w:lineRule="exact"/>
        <w:rPr>
          <w:sz w:val="22"/>
          <w:szCs w:val="22"/>
        </w:rPr>
      </w:pPr>
    </w:p>
    <w:p w:rsidR="001B3124" w:rsidRDefault="00151890">
      <w:pPr>
        <w:ind w:left="840" w:right="1321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Which expression shows how much J</w:t>
      </w:r>
      <w:r>
        <w:rPr>
          <w:rFonts w:ascii="Verdana" w:eastAsia="Verdana" w:hAnsi="Verdana" w:cs="Verdana"/>
          <w:spacing w:val="-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 xml:space="preserve">ne will spend for </w:t>
      </w:r>
      <w:r>
        <w:rPr>
          <w:rFonts w:ascii="Verdana" w:eastAsia="Verdana" w:hAnsi="Verdana" w:cs="Verdana"/>
          <w:spacing w:val="1"/>
          <w:sz w:val="24"/>
          <w:szCs w:val="24"/>
        </w:rPr>
        <w:t>g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s on the trip to her sister’s house?</w:t>
      </w:r>
    </w:p>
    <w:p w:rsidR="001B3124" w:rsidRDefault="001B3124">
      <w:pPr>
        <w:spacing w:before="18" w:line="220" w:lineRule="exact"/>
        <w:rPr>
          <w:sz w:val="22"/>
          <w:szCs w:val="22"/>
        </w:rPr>
      </w:pPr>
    </w:p>
    <w:p w:rsidR="001B3124" w:rsidRDefault="00151890">
      <w:pPr>
        <w:spacing w:line="280" w:lineRule="exact"/>
        <w:ind w:left="84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position w:val="-2"/>
          <w:sz w:val="24"/>
          <w:szCs w:val="24"/>
        </w:rPr>
        <w:t xml:space="preserve">A     </w:t>
      </w:r>
      <w:r>
        <w:rPr>
          <w:rFonts w:ascii="Verdana" w:eastAsia="Verdana" w:hAnsi="Verdana" w:cs="Verdana"/>
          <w:spacing w:val="59"/>
          <w:position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1</w:t>
      </w:r>
      <w:r>
        <w:rPr>
          <w:rFonts w:ascii="Verdana" w:eastAsia="Verdana" w:hAnsi="Verdana" w:cs="Verdana"/>
          <w:position w:val="-1"/>
          <w:sz w:val="24"/>
          <w:szCs w:val="24"/>
        </w:rPr>
        <w:t>,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000(3</w:t>
      </w:r>
      <w:r>
        <w:rPr>
          <w:rFonts w:ascii="Verdana" w:eastAsia="Verdana" w:hAnsi="Verdana" w:cs="Verdana"/>
          <w:position w:val="-1"/>
          <w:sz w:val="24"/>
          <w:szCs w:val="24"/>
        </w:rPr>
        <w:t>.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5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0</w:t>
      </w:r>
      <w:r>
        <w:rPr>
          <w:rFonts w:ascii="Verdana" w:eastAsia="Verdana" w:hAnsi="Verdana" w:cs="Verdana"/>
          <w:i/>
          <w:spacing w:val="-2"/>
          <w:position w:val="-1"/>
          <w:sz w:val="24"/>
          <w:szCs w:val="24"/>
        </w:rPr>
        <w:t>x</w:t>
      </w:r>
      <w:r>
        <w:rPr>
          <w:rFonts w:ascii="Verdana" w:eastAsia="Verdana" w:hAnsi="Verdana" w:cs="Verdana"/>
          <w:position w:val="-1"/>
          <w:sz w:val="24"/>
          <w:szCs w:val="24"/>
        </w:rPr>
        <w:t>)</w:t>
      </w:r>
    </w:p>
    <w:p w:rsidR="001B3124" w:rsidRDefault="001B3124">
      <w:pPr>
        <w:spacing w:before="20" w:line="220" w:lineRule="exact"/>
        <w:rPr>
          <w:sz w:val="22"/>
          <w:szCs w:val="22"/>
        </w:rPr>
      </w:pPr>
    </w:p>
    <w:p w:rsidR="001B3124" w:rsidRDefault="005E740C">
      <w:pPr>
        <w:spacing w:line="620" w:lineRule="exact"/>
        <w:ind w:left="840"/>
        <w:rPr>
          <w:sz w:val="56"/>
          <w:szCs w:val="56"/>
        </w:rPr>
      </w:pPr>
      <w:r>
        <w:pict>
          <v:shape id="_x0000_s1137" type="#_x0000_t202" style="position:absolute;left:0;text-align:left;margin-left:157.25pt;margin-top:19.85pt;width:7.05pt;height:11.95pt;z-index:-3830;mso-position-horizontal-relative:page" filled="f" stroked="f">
            <v:textbox inset="0,0,0,0">
              <w:txbxContent>
                <w:p w:rsidR="001B3124" w:rsidRDefault="00151890">
                  <w:pPr>
                    <w:spacing w:line="220" w:lineRule="exact"/>
                    <w:ind w:right="-56"/>
                    <w:rPr>
                      <w:rFonts w:ascii="Verdana" w:eastAsia="Verdana" w:hAnsi="Verdana" w:cs="Verdana"/>
                      <w:sz w:val="24"/>
                      <w:szCs w:val="24"/>
                    </w:rPr>
                  </w:pPr>
                  <w:r>
                    <w:rPr>
                      <w:rFonts w:ascii="Verdana" w:eastAsia="Verdana" w:hAnsi="Verdana" w:cs="Verdana"/>
                      <w:i/>
                      <w:position w:val="-1"/>
                      <w:sz w:val="24"/>
                      <w:szCs w:val="24"/>
                    </w:rPr>
                    <w:t>x</w:t>
                  </w:r>
                </w:p>
              </w:txbxContent>
            </v:textbox>
            <w10:wrap anchorx="page"/>
          </v:shape>
        </w:pict>
      </w:r>
      <w:r w:rsidR="00151890">
        <w:rPr>
          <w:rFonts w:ascii="Verdana" w:eastAsia="Verdana" w:hAnsi="Verdana" w:cs="Verdana"/>
          <w:position w:val="6"/>
          <w:sz w:val="24"/>
          <w:szCs w:val="24"/>
        </w:rPr>
        <w:t xml:space="preserve">B     </w:t>
      </w:r>
      <w:r w:rsidR="00151890">
        <w:rPr>
          <w:rFonts w:ascii="Verdana" w:eastAsia="Verdana" w:hAnsi="Verdana" w:cs="Verdana"/>
          <w:spacing w:val="71"/>
          <w:position w:val="6"/>
          <w:sz w:val="24"/>
          <w:szCs w:val="24"/>
        </w:rPr>
        <w:t xml:space="preserve"> </w:t>
      </w:r>
      <w:r w:rsidR="00151890">
        <w:rPr>
          <w:rFonts w:ascii="Verdana" w:eastAsia="Verdana" w:hAnsi="Verdana" w:cs="Verdana"/>
          <w:spacing w:val="2"/>
          <w:w w:val="99"/>
          <w:position w:val="6"/>
          <w:sz w:val="24"/>
          <w:szCs w:val="24"/>
        </w:rPr>
        <w:t>3</w:t>
      </w:r>
      <w:r w:rsidR="00151890">
        <w:rPr>
          <w:rFonts w:ascii="Verdana" w:eastAsia="Verdana" w:hAnsi="Verdana" w:cs="Verdana"/>
          <w:w w:val="99"/>
          <w:position w:val="6"/>
          <w:sz w:val="24"/>
          <w:szCs w:val="24"/>
        </w:rPr>
        <w:t>.</w:t>
      </w:r>
      <w:r w:rsidR="00151890">
        <w:rPr>
          <w:rFonts w:ascii="Verdana" w:eastAsia="Verdana" w:hAnsi="Verdana" w:cs="Verdana"/>
          <w:spacing w:val="3"/>
          <w:w w:val="99"/>
          <w:position w:val="6"/>
          <w:sz w:val="24"/>
          <w:szCs w:val="24"/>
        </w:rPr>
        <w:t>5</w:t>
      </w:r>
      <w:r w:rsidR="00151890">
        <w:rPr>
          <w:rFonts w:ascii="Verdana" w:eastAsia="Verdana" w:hAnsi="Verdana" w:cs="Verdana"/>
          <w:w w:val="99"/>
          <w:position w:val="6"/>
          <w:sz w:val="24"/>
          <w:szCs w:val="24"/>
        </w:rPr>
        <w:t>0</w:t>
      </w:r>
      <w:r w:rsidR="00151890">
        <w:rPr>
          <w:rFonts w:ascii="Verdana" w:eastAsia="Verdana" w:hAnsi="Verdana" w:cs="Verdana"/>
          <w:spacing w:val="-48"/>
          <w:position w:val="6"/>
          <w:sz w:val="24"/>
          <w:szCs w:val="24"/>
        </w:rPr>
        <w:t xml:space="preserve"> </w:t>
      </w:r>
      <w:r w:rsidR="00151890">
        <w:rPr>
          <w:spacing w:val="13"/>
          <w:w w:val="42"/>
          <w:sz w:val="56"/>
          <w:szCs w:val="56"/>
        </w:rPr>
        <w:t>(</w:t>
      </w:r>
      <w:r w:rsidR="00151890">
        <w:rPr>
          <w:rFonts w:ascii="Verdana" w:eastAsia="Verdana" w:hAnsi="Verdana" w:cs="Verdana"/>
          <w:spacing w:val="2"/>
          <w:w w:val="99"/>
          <w:position w:val="18"/>
          <w:sz w:val="24"/>
          <w:szCs w:val="24"/>
          <w:u w:val="single" w:color="000000"/>
        </w:rPr>
        <w:t>1</w:t>
      </w:r>
      <w:r w:rsidR="00151890">
        <w:rPr>
          <w:rFonts w:ascii="Verdana" w:eastAsia="Verdana" w:hAnsi="Verdana" w:cs="Verdana"/>
          <w:w w:val="99"/>
          <w:position w:val="18"/>
          <w:sz w:val="24"/>
          <w:szCs w:val="24"/>
          <w:u w:val="single" w:color="000000"/>
        </w:rPr>
        <w:t>,</w:t>
      </w:r>
      <w:r w:rsidR="00151890">
        <w:rPr>
          <w:rFonts w:ascii="Verdana" w:eastAsia="Verdana" w:hAnsi="Verdana" w:cs="Verdana"/>
          <w:spacing w:val="3"/>
          <w:w w:val="99"/>
          <w:position w:val="18"/>
          <w:sz w:val="24"/>
          <w:szCs w:val="24"/>
          <w:u w:val="single" w:color="000000"/>
        </w:rPr>
        <w:t>0</w:t>
      </w:r>
      <w:r w:rsidR="00151890">
        <w:rPr>
          <w:rFonts w:ascii="Verdana" w:eastAsia="Verdana" w:hAnsi="Verdana" w:cs="Verdana"/>
          <w:spacing w:val="2"/>
          <w:w w:val="99"/>
          <w:position w:val="18"/>
          <w:sz w:val="24"/>
          <w:szCs w:val="24"/>
          <w:u w:val="single" w:color="000000"/>
        </w:rPr>
        <w:t>0</w:t>
      </w:r>
      <w:r w:rsidR="00151890">
        <w:rPr>
          <w:rFonts w:ascii="Verdana" w:eastAsia="Verdana" w:hAnsi="Verdana" w:cs="Verdana"/>
          <w:w w:val="99"/>
          <w:position w:val="18"/>
          <w:sz w:val="24"/>
          <w:szCs w:val="24"/>
          <w:u w:val="single" w:color="000000"/>
        </w:rPr>
        <w:t>0</w:t>
      </w:r>
      <w:r w:rsidR="00151890">
        <w:rPr>
          <w:rFonts w:ascii="Verdana" w:eastAsia="Verdana" w:hAnsi="Verdana" w:cs="Verdana"/>
          <w:spacing w:val="-54"/>
          <w:position w:val="18"/>
          <w:sz w:val="24"/>
          <w:szCs w:val="24"/>
        </w:rPr>
        <w:t xml:space="preserve"> </w:t>
      </w:r>
      <w:r w:rsidR="00151890">
        <w:rPr>
          <w:w w:val="42"/>
          <w:sz w:val="56"/>
          <w:szCs w:val="56"/>
        </w:rPr>
        <w:t>)</w:t>
      </w:r>
    </w:p>
    <w:p w:rsidR="001B3124" w:rsidRDefault="001B3124">
      <w:pPr>
        <w:spacing w:before="2" w:line="280" w:lineRule="exact"/>
        <w:rPr>
          <w:sz w:val="28"/>
          <w:szCs w:val="28"/>
        </w:rPr>
      </w:pPr>
    </w:p>
    <w:p w:rsidR="001B3124" w:rsidRDefault="005E740C">
      <w:pPr>
        <w:spacing w:before="16" w:line="380" w:lineRule="exact"/>
        <w:ind w:left="840"/>
        <w:rPr>
          <w:rFonts w:ascii="Symbol" w:eastAsia="Symbol" w:hAnsi="Symbol" w:cs="Symbol"/>
          <w:sz w:val="24"/>
          <w:szCs w:val="24"/>
        </w:rPr>
      </w:pPr>
      <w:r>
        <w:pict>
          <v:shape id="_x0000_s1136" type="#_x0000_t202" style="position:absolute;left:0;text-align:left;margin-left:138.2pt;margin-top:11.5pt;width:47.8pt;height:17.5pt;z-index:-3829;mso-position-horizontal-relative:page" filled="f" stroked="f">
            <v:textbox inset="0,0,0,0">
              <w:txbxContent>
                <w:p w:rsidR="001B3124" w:rsidRDefault="00151890">
                  <w:pPr>
                    <w:spacing w:line="340" w:lineRule="exact"/>
                    <w:ind w:right="-72"/>
                    <w:rPr>
                      <w:rFonts w:ascii="Symbol" w:eastAsia="Symbol" w:hAnsi="Symbol" w:cs="Symbol"/>
                      <w:sz w:val="24"/>
                      <w:szCs w:val="24"/>
                    </w:rPr>
                  </w:pPr>
                  <w:r>
                    <w:rPr>
                      <w:spacing w:val="-33"/>
                      <w:position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w w:val="101"/>
                      <w:position w:val="-3"/>
                      <w:sz w:val="24"/>
                      <w:szCs w:val="24"/>
                    </w:rPr>
                    <w:t>1</w:t>
                  </w:r>
                  <w:r>
                    <w:rPr>
                      <w:rFonts w:ascii="Verdana" w:eastAsia="Verdana" w:hAnsi="Verdana" w:cs="Verdana"/>
                      <w:spacing w:val="-2"/>
                      <w:w w:val="101"/>
                      <w:position w:val="-3"/>
                      <w:sz w:val="24"/>
                      <w:szCs w:val="24"/>
                    </w:rPr>
                    <w:t>,</w:t>
                  </w:r>
                  <w:r>
                    <w:rPr>
                      <w:rFonts w:ascii="Verdana" w:eastAsia="Verdana" w:hAnsi="Verdana" w:cs="Verdana"/>
                      <w:w w:val="101"/>
                      <w:position w:val="-3"/>
                      <w:sz w:val="24"/>
                      <w:szCs w:val="24"/>
                    </w:rPr>
                    <w:t>000</w:t>
                  </w:r>
                  <w:r>
                    <w:rPr>
                      <w:rFonts w:ascii="Verdana" w:eastAsia="Verdana" w:hAnsi="Verdana" w:cs="Verdana"/>
                      <w:spacing w:val="-44"/>
                      <w:position w:val="-3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="00151890">
        <w:rPr>
          <w:rFonts w:ascii="Verdana" w:eastAsia="Verdana" w:hAnsi="Verdana" w:cs="Verdana"/>
          <w:position w:val="-5"/>
          <w:sz w:val="24"/>
          <w:szCs w:val="24"/>
        </w:rPr>
        <w:t xml:space="preserve">C     </w:t>
      </w:r>
      <w:r w:rsidR="00151890">
        <w:rPr>
          <w:rFonts w:ascii="Verdana" w:eastAsia="Verdana" w:hAnsi="Verdana" w:cs="Verdana"/>
          <w:spacing w:val="68"/>
          <w:position w:val="-5"/>
          <w:sz w:val="24"/>
          <w:szCs w:val="24"/>
        </w:rPr>
        <w:t xml:space="preserve"> </w:t>
      </w:r>
      <w:r w:rsidR="00151890">
        <w:rPr>
          <w:rFonts w:ascii="Verdana" w:eastAsia="Verdana" w:hAnsi="Verdana" w:cs="Verdana"/>
          <w:w w:val="101"/>
          <w:position w:val="-5"/>
          <w:sz w:val="24"/>
          <w:szCs w:val="24"/>
        </w:rPr>
        <w:t>3</w:t>
      </w:r>
      <w:r w:rsidR="00151890">
        <w:rPr>
          <w:rFonts w:ascii="Verdana" w:eastAsia="Verdana" w:hAnsi="Verdana" w:cs="Verdana"/>
          <w:spacing w:val="-2"/>
          <w:w w:val="101"/>
          <w:position w:val="-5"/>
          <w:sz w:val="24"/>
          <w:szCs w:val="24"/>
        </w:rPr>
        <w:t>.</w:t>
      </w:r>
      <w:r w:rsidR="00151890">
        <w:rPr>
          <w:rFonts w:ascii="Verdana" w:eastAsia="Verdana" w:hAnsi="Verdana" w:cs="Verdana"/>
          <w:w w:val="101"/>
          <w:position w:val="-5"/>
          <w:sz w:val="24"/>
          <w:szCs w:val="24"/>
        </w:rPr>
        <w:t>50</w:t>
      </w:r>
      <w:r w:rsidR="00151890">
        <w:rPr>
          <w:rFonts w:ascii="Verdana" w:eastAsia="Verdana" w:hAnsi="Verdana" w:cs="Verdana"/>
          <w:spacing w:val="-51"/>
          <w:position w:val="-5"/>
          <w:sz w:val="24"/>
          <w:szCs w:val="24"/>
        </w:rPr>
        <w:t xml:space="preserve"> </w:t>
      </w:r>
      <w:r w:rsidR="00151890">
        <w:rPr>
          <w:position w:val="6"/>
          <w:sz w:val="24"/>
          <w:szCs w:val="24"/>
        </w:rPr>
        <w:t xml:space="preserve"> </w:t>
      </w:r>
      <w:r w:rsidR="00151890">
        <w:rPr>
          <w:rFonts w:ascii="Verdana" w:eastAsia="Verdana" w:hAnsi="Verdana" w:cs="Verdana"/>
          <w:i/>
          <w:position w:val="7"/>
          <w:sz w:val="24"/>
          <w:szCs w:val="24"/>
          <w:u w:val="single" w:color="000000"/>
        </w:rPr>
        <w:t xml:space="preserve">   </w:t>
      </w:r>
      <w:r w:rsidR="00151890">
        <w:rPr>
          <w:rFonts w:ascii="Verdana" w:eastAsia="Verdana" w:hAnsi="Verdana" w:cs="Verdana"/>
          <w:i/>
          <w:spacing w:val="13"/>
          <w:position w:val="7"/>
          <w:sz w:val="24"/>
          <w:szCs w:val="24"/>
          <w:u w:val="single" w:color="000000"/>
        </w:rPr>
        <w:t xml:space="preserve"> </w:t>
      </w:r>
      <w:r w:rsidR="00151890">
        <w:rPr>
          <w:rFonts w:ascii="Verdana" w:eastAsia="Verdana" w:hAnsi="Verdana" w:cs="Verdana"/>
          <w:i/>
          <w:position w:val="7"/>
          <w:sz w:val="24"/>
          <w:szCs w:val="24"/>
          <w:u w:val="single" w:color="000000"/>
        </w:rPr>
        <w:t xml:space="preserve">x  </w:t>
      </w:r>
      <w:r w:rsidR="00151890">
        <w:rPr>
          <w:rFonts w:ascii="Verdana" w:eastAsia="Verdana" w:hAnsi="Verdana" w:cs="Verdana"/>
          <w:i/>
          <w:spacing w:val="2"/>
          <w:position w:val="7"/>
          <w:sz w:val="24"/>
          <w:szCs w:val="24"/>
          <w:u w:val="single" w:color="000000"/>
        </w:rPr>
        <w:t xml:space="preserve"> </w:t>
      </w:r>
      <w:r w:rsidR="00151890">
        <w:rPr>
          <w:rFonts w:ascii="Verdana" w:eastAsia="Verdana" w:hAnsi="Verdana" w:cs="Verdana"/>
          <w:i/>
          <w:spacing w:val="-25"/>
          <w:position w:val="7"/>
          <w:sz w:val="24"/>
          <w:szCs w:val="24"/>
        </w:rPr>
        <w:t xml:space="preserve"> </w:t>
      </w:r>
    </w:p>
    <w:p w:rsidR="001B3124" w:rsidRDefault="00151890">
      <w:pPr>
        <w:spacing w:line="220" w:lineRule="exact"/>
        <w:ind w:left="2164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pacing w:val="51"/>
          <w:sz w:val="24"/>
          <w:szCs w:val="24"/>
        </w:rPr>
        <w:t xml:space="preserve"> </w:t>
      </w:r>
    </w:p>
    <w:p w:rsidR="001B3124" w:rsidRDefault="001B3124">
      <w:pPr>
        <w:spacing w:before="16" w:line="200" w:lineRule="exact"/>
      </w:pPr>
    </w:p>
    <w:p w:rsidR="001B3124" w:rsidRDefault="005E740C">
      <w:pPr>
        <w:tabs>
          <w:tab w:val="left" w:pos="3120"/>
        </w:tabs>
        <w:spacing w:before="84" w:line="340" w:lineRule="exact"/>
        <w:ind w:left="840"/>
        <w:rPr>
          <w:rFonts w:ascii="Verdana" w:eastAsia="Verdana" w:hAnsi="Verdana" w:cs="Verdana"/>
          <w:sz w:val="24"/>
          <w:szCs w:val="24"/>
        </w:rPr>
      </w:pPr>
      <w:r>
        <w:pict>
          <v:shape id="_x0000_s1135" type="#_x0000_t202" style="position:absolute;left:0;text-align:left;margin-left:145.2pt;margin-top:3pt;width:45.95pt;height:28.25pt;z-index:-3828;mso-position-horizontal-relative:page" filled="f" stroked="f">
            <v:textbox inset="0,0,0,0">
              <w:txbxContent>
                <w:p w:rsidR="001B3124" w:rsidRDefault="00151890">
                  <w:pPr>
                    <w:spacing w:line="540" w:lineRule="exact"/>
                    <w:ind w:right="-105"/>
                    <w:rPr>
                      <w:sz w:val="56"/>
                      <w:szCs w:val="56"/>
                    </w:rPr>
                  </w:pPr>
                  <w:r>
                    <w:rPr>
                      <w:w w:val="42"/>
                      <w:position w:val="1"/>
                      <w:sz w:val="56"/>
                      <w:szCs w:val="56"/>
                    </w:rPr>
                    <w:t xml:space="preserve">(           </w:t>
                  </w:r>
                  <w:r>
                    <w:rPr>
                      <w:spacing w:val="55"/>
                      <w:w w:val="42"/>
                      <w:position w:val="1"/>
                      <w:sz w:val="56"/>
                      <w:szCs w:val="56"/>
                    </w:rPr>
                    <w:t xml:space="preserve"> </w:t>
                  </w:r>
                  <w:r>
                    <w:rPr>
                      <w:w w:val="42"/>
                      <w:position w:val="1"/>
                      <w:sz w:val="56"/>
                      <w:szCs w:val="56"/>
                    </w:rPr>
                    <w:t>)</w:t>
                  </w:r>
                </w:p>
              </w:txbxContent>
            </v:textbox>
            <w10:wrap anchorx="page"/>
          </v:shape>
        </w:pict>
      </w:r>
      <w:r w:rsidR="00151890">
        <w:rPr>
          <w:rFonts w:ascii="Verdana" w:eastAsia="Verdana" w:hAnsi="Verdana" w:cs="Verdana"/>
          <w:position w:val="-7"/>
          <w:sz w:val="24"/>
          <w:szCs w:val="24"/>
        </w:rPr>
        <w:t xml:space="preserve">D     </w:t>
      </w:r>
      <w:r w:rsidR="00151890">
        <w:rPr>
          <w:rFonts w:ascii="Verdana" w:eastAsia="Verdana" w:hAnsi="Verdana" w:cs="Verdana"/>
          <w:spacing w:val="39"/>
          <w:position w:val="-7"/>
          <w:sz w:val="24"/>
          <w:szCs w:val="24"/>
        </w:rPr>
        <w:t xml:space="preserve"> </w:t>
      </w:r>
      <w:r w:rsidR="00151890">
        <w:rPr>
          <w:rFonts w:ascii="Verdana" w:eastAsia="Verdana" w:hAnsi="Verdana" w:cs="Verdana"/>
          <w:spacing w:val="2"/>
          <w:w w:val="99"/>
          <w:position w:val="-7"/>
          <w:sz w:val="24"/>
          <w:szCs w:val="24"/>
        </w:rPr>
        <w:t>1</w:t>
      </w:r>
      <w:r w:rsidR="00151890">
        <w:rPr>
          <w:rFonts w:ascii="Verdana" w:eastAsia="Verdana" w:hAnsi="Verdana" w:cs="Verdana"/>
          <w:w w:val="99"/>
          <w:position w:val="-7"/>
          <w:sz w:val="24"/>
          <w:szCs w:val="24"/>
        </w:rPr>
        <w:t>,</w:t>
      </w:r>
      <w:r w:rsidR="00151890">
        <w:rPr>
          <w:rFonts w:ascii="Verdana" w:eastAsia="Verdana" w:hAnsi="Verdana" w:cs="Verdana"/>
          <w:spacing w:val="2"/>
          <w:w w:val="99"/>
          <w:position w:val="-7"/>
          <w:sz w:val="24"/>
          <w:szCs w:val="24"/>
        </w:rPr>
        <w:t>00</w:t>
      </w:r>
      <w:r w:rsidR="00151890">
        <w:rPr>
          <w:rFonts w:ascii="Verdana" w:eastAsia="Verdana" w:hAnsi="Verdana" w:cs="Verdana"/>
          <w:w w:val="99"/>
          <w:position w:val="-7"/>
          <w:sz w:val="24"/>
          <w:szCs w:val="24"/>
        </w:rPr>
        <w:t>0</w:t>
      </w:r>
      <w:r w:rsidR="00151890">
        <w:rPr>
          <w:rFonts w:ascii="Verdana" w:eastAsia="Verdana" w:hAnsi="Verdana" w:cs="Verdana"/>
          <w:position w:val="-7"/>
          <w:sz w:val="24"/>
          <w:szCs w:val="24"/>
        </w:rPr>
        <w:t xml:space="preserve"> </w:t>
      </w:r>
      <w:r w:rsidR="00151890">
        <w:rPr>
          <w:rFonts w:ascii="Verdana" w:eastAsia="Verdana" w:hAnsi="Verdana" w:cs="Verdana"/>
          <w:spacing w:val="-31"/>
          <w:position w:val="-7"/>
          <w:sz w:val="24"/>
          <w:szCs w:val="24"/>
        </w:rPr>
        <w:t xml:space="preserve"> </w:t>
      </w:r>
      <w:r w:rsidR="00151890">
        <w:rPr>
          <w:rFonts w:ascii="Verdana" w:eastAsia="Verdana" w:hAnsi="Verdana" w:cs="Verdana"/>
          <w:w w:val="99"/>
          <w:position w:val="5"/>
          <w:sz w:val="24"/>
          <w:szCs w:val="24"/>
          <w:u w:val="single" w:color="000000"/>
        </w:rPr>
        <w:t xml:space="preserve"> </w:t>
      </w:r>
      <w:r w:rsidR="00151890">
        <w:rPr>
          <w:rFonts w:ascii="Verdana" w:eastAsia="Verdana" w:hAnsi="Verdana" w:cs="Verdana"/>
          <w:position w:val="5"/>
          <w:sz w:val="24"/>
          <w:szCs w:val="24"/>
          <w:u w:val="single" w:color="000000"/>
        </w:rPr>
        <w:t xml:space="preserve"> </w:t>
      </w:r>
      <w:r w:rsidR="00151890">
        <w:rPr>
          <w:rFonts w:ascii="Verdana" w:eastAsia="Verdana" w:hAnsi="Verdana" w:cs="Verdana"/>
          <w:spacing w:val="26"/>
          <w:position w:val="5"/>
          <w:sz w:val="24"/>
          <w:szCs w:val="24"/>
          <w:u w:val="single" w:color="000000"/>
        </w:rPr>
        <w:t xml:space="preserve"> </w:t>
      </w:r>
      <w:r w:rsidR="00151890">
        <w:rPr>
          <w:rFonts w:ascii="Verdana" w:eastAsia="Verdana" w:hAnsi="Verdana" w:cs="Verdana"/>
          <w:w w:val="99"/>
          <w:position w:val="5"/>
          <w:sz w:val="24"/>
          <w:szCs w:val="24"/>
          <w:u w:val="single" w:color="000000"/>
        </w:rPr>
        <w:t xml:space="preserve">1 </w:t>
      </w:r>
      <w:r w:rsidR="00151890">
        <w:rPr>
          <w:rFonts w:ascii="Verdana" w:eastAsia="Verdana" w:hAnsi="Verdana" w:cs="Verdana"/>
          <w:position w:val="5"/>
          <w:sz w:val="24"/>
          <w:szCs w:val="24"/>
          <w:u w:val="single" w:color="000000"/>
        </w:rPr>
        <w:tab/>
      </w:r>
    </w:p>
    <w:p w:rsidR="001B3124" w:rsidRDefault="00151890">
      <w:pPr>
        <w:spacing w:line="180" w:lineRule="exact"/>
        <w:ind w:left="2407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2"/>
          <w:sz w:val="24"/>
          <w:szCs w:val="24"/>
        </w:rPr>
        <w:t>3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2"/>
          <w:sz w:val="24"/>
          <w:szCs w:val="24"/>
        </w:rPr>
        <w:t>5</w:t>
      </w:r>
      <w:r>
        <w:rPr>
          <w:rFonts w:ascii="Verdana" w:eastAsia="Verdana" w:hAnsi="Verdana" w:cs="Verdana"/>
          <w:spacing w:val="1"/>
          <w:sz w:val="24"/>
          <w:szCs w:val="24"/>
        </w:rPr>
        <w:t>0</w:t>
      </w:r>
      <w:r>
        <w:rPr>
          <w:rFonts w:ascii="Verdana" w:eastAsia="Verdana" w:hAnsi="Verdana" w:cs="Verdana"/>
          <w:i/>
          <w:sz w:val="24"/>
          <w:szCs w:val="24"/>
        </w:rPr>
        <w:t>x</w:t>
      </w:r>
    </w:p>
    <w:p w:rsidR="001B3124" w:rsidRDefault="001B3124">
      <w:pPr>
        <w:spacing w:before="4" w:line="160" w:lineRule="exact"/>
        <w:rPr>
          <w:sz w:val="17"/>
          <w:szCs w:val="17"/>
        </w:rPr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51890">
      <w:pPr>
        <w:tabs>
          <w:tab w:val="left" w:pos="840"/>
        </w:tabs>
        <w:spacing w:before="25" w:line="280" w:lineRule="exact"/>
        <w:ind w:left="840" w:right="1230" w:hanging="7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44</w:t>
      </w:r>
      <w:r>
        <w:rPr>
          <w:rFonts w:ascii="Verdana" w:eastAsia="Verdana" w:hAnsi="Verdana" w:cs="Verdana"/>
          <w:sz w:val="24"/>
          <w:szCs w:val="24"/>
        </w:rPr>
        <w:tab/>
        <w:t>Suppose that a stove and a freezer t</w:t>
      </w:r>
      <w:r>
        <w:rPr>
          <w:rFonts w:ascii="Verdana" w:eastAsia="Verdana" w:hAnsi="Verdana" w:cs="Verdana"/>
          <w:spacing w:val="-2"/>
          <w:sz w:val="24"/>
          <w:szCs w:val="24"/>
        </w:rPr>
        <w:t>o</w:t>
      </w:r>
      <w:r>
        <w:rPr>
          <w:rFonts w:ascii="Verdana" w:eastAsia="Verdana" w:hAnsi="Verdana" w:cs="Verdana"/>
          <w:spacing w:val="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 xml:space="preserve">ether weigh at least 370 pounds. The weight of the stove is 170 pounds. </w:t>
      </w:r>
      <w:r>
        <w:rPr>
          <w:rFonts w:ascii="Verdana" w:eastAsia="Verdana" w:hAnsi="Verdana" w:cs="Verdana"/>
          <w:spacing w:val="-2"/>
          <w:sz w:val="24"/>
          <w:szCs w:val="24"/>
        </w:rPr>
        <w:t>W</w:t>
      </w:r>
      <w:r>
        <w:rPr>
          <w:rFonts w:ascii="Verdana" w:eastAsia="Verdana" w:hAnsi="Verdana" w:cs="Verdana"/>
          <w:sz w:val="24"/>
          <w:szCs w:val="24"/>
        </w:rPr>
        <w:t>hi</w:t>
      </w:r>
      <w:r>
        <w:rPr>
          <w:rFonts w:ascii="Verdana" w:eastAsia="Verdana" w:hAnsi="Verdana" w:cs="Verdana"/>
          <w:spacing w:val="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h inequ</w:t>
      </w:r>
      <w:r>
        <w:rPr>
          <w:rFonts w:ascii="Verdana" w:eastAsia="Verdana" w:hAnsi="Verdana" w:cs="Verdana"/>
          <w:spacing w:val="-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lity correctly descr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bes these conditions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for the weight of the freezer, </w:t>
      </w:r>
      <w:r>
        <w:rPr>
          <w:rFonts w:ascii="Verdana" w:eastAsia="Verdana" w:hAnsi="Verdana" w:cs="Verdana"/>
          <w:i/>
          <w:sz w:val="24"/>
          <w:szCs w:val="24"/>
        </w:rPr>
        <w:t>f</w:t>
      </w:r>
      <w:r>
        <w:rPr>
          <w:rFonts w:ascii="Verdana" w:eastAsia="Verdana" w:hAnsi="Verdana" w:cs="Verdana"/>
          <w:i/>
          <w:spacing w:val="-4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?</w:t>
      </w:r>
    </w:p>
    <w:p w:rsidR="001B3124" w:rsidRDefault="001B3124">
      <w:pPr>
        <w:spacing w:before="12" w:line="220" w:lineRule="exact"/>
        <w:rPr>
          <w:sz w:val="22"/>
          <w:szCs w:val="22"/>
        </w:rPr>
      </w:pPr>
    </w:p>
    <w:p w:rsidR="001B3124" w:rsidRDefault="00151890">
      <w:pPr>
        <w:ind w:left="84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A     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 xml:space="preserve">f </w:t>
      </w:r>
      <w:r>
        <w:rPr>
          <w:rFonts w:ascii="Verdana" w:eastAsia="Verdana" w:hAnsi="Verdana" w:cs="Verdana"/>
          <w:sz w:val="24"/>
          <w:szCs w:val="24"/>
        </w:rPr>
        <w:t>≥ 200</w:t>
      </w:r>
    </w:p>
    <w:p w:rsidR="001B3124" w:rsidRDefault="001B3124">
      <w:pPr>
        <w:spacing w:before="20" w:line="220" w:lineRule="exact"/>
        <w:rPr>
          <w:sz w:val="22"/>
          <w:szCs w:val="22"/>
        </w:rPr>
      </w:pPr>
    </w:p>
    <w:p w:rsidR="001B3124" w:rsidRDefault="00151890">
      <w:pPr>
        <w:ind w:left="84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B     </w:t>
      </w:r>
      <w:r>
        <w:rPr>
          <w:rFonts w:ascii="Verdana" w:eastAsia="Verdana" w:hAnsi="Verdana" w:cs="Verdana"/>
          <w:spacing w:val="49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 xml:space="preserve">f </w:t>
      </w:r>
      <w:r>
        <w:rPr>
          <w:rFonts w:ascii="Verdana" w:eastAsia="Verdana" w:hAnsi="Verdana" w:cs="Verdana"/>
          <w:sz w:val="24"/>
          <w:szCs w:val="24"/>
        </w:rPr>
        <w:t>&gt; 200</w:t>
      </w:r>
    </w:p>
    <w:p w:rsidR="001B3124" w:rsidRDefault="001B3124">
      <w:pPr>
        <w:spacing w:before="20" w:line="220" w:lineRule="exact"/>
        <w:rPr>
          <w:sz w:val="22"/>
          <w:szCs w:val="22"/>
        </w:rPr>
      </w:pPr>
    </w:p>
    <w:p w:rsidR="001B3124" w:rsidRDefault="00151890">
      <w:pPr>
        <w:ind w:left="84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C     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 xml:space="preserve">f </w:t>
      </w:r>
      <w:r>
        <w:rPr>
          <w:rFonts w:ascii="Verdana" w:eastAsia="Verdana" w:hAnsi="Verdana" w:cs="Verdana"/>
          <w:sz w:val="24"/>
          <w:szCs w:val="24"/>
        </w:rPr>
        <w:t>≤ 200</w:t>
      </w:r>
    </w:p>
    <w:p w:rsidR="001B3124" w:rsidRDefault="001B3124">
      <w:pPr>
        <w:spacing w:before="1" w:line="240" w:lineRule="exact"/>
        <w:rPr>
          <w:sz w:val="24"/>
          <w:szCs w:val="24"/>
        </w:rPr>
      </w:pPr>
    </w:p>
    <w:p w:rsidR="001B3124" w:rsidRDefault="00151890">
      <w:pPr>
        <w:ind w:left="840"/>
        <w:rPr>
          <w:rFonts w:ascii="Verdana" w:eastAsia="Verdana" w:hAnsi="Verdana" w:cs="Verdana"/>
          <w:sz w:val="24"/>
          <w:szCs w:val="24"/>
        </w:rPr>
        <w:sectPr w:rsidR="001B3124">
          <w:pgSz w:w="12240" w:h="15840"/>
          <w:pgMar w:top="1640" w:right="180" w:bottom="280" w:left="600" w:header="458" w:footer="1195" w:gutter="0"/>
          <w:cols w:space="720"/>
        </w:sectPr>
      </w:pPr>
      <w:r>
        <w:rPr>
          <w:rFonts w:ascii="Verdana" w:eastAsia="Verdana" w:hAnsi="Verdana" w:cs="Verdana"/>
          <w:sz w:val="24"/>
          <w:szCs w:val="24"/>
        </w:rPr>
        <w:t xml:space="preserve">D     </w:t>
      </w:r>
      <w:r>
        <w:rPr>
          <w:rFonts w:ascii="Verdana" w:eastAsia="Verdana" w:hAnsi="Verdana" w:cs="Verdana"/>
          <w:spacing w:val="29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 xml:space="preserve">f </w:t>
      </w:r>
      <w:r>
        <w:rPr>
          <w:rFonts w:ascii="Verdana" w:eastAsia="Verdana" w:hAnsi="Verdana" w:cs="Verdana"/>
          <w:sz w:val="24"/>
          <w:szCs w:val="24"/>
        </w:rPr>
        <w:t>&lt; 200</w:t>
      </w:r>
    </w:p>
    <w:p w:rsidR="001B3124" w:rsidRDefault="001B3124">
      <w:pPr>
        <w:spacing w:before="9" w:line="280" w:lineRule="exact"/>
        <w:rPr>
          <w:sz w:val="28"/>
          <w:szCs w:val="28"/>
        </w:rPr>
      </w:pPr>
    </w:p>
    <w:p w:rsidR="001B3124" w:rsidRDefault="00151890">
      <w:pPr>
        <w:spacing w:before="18" w:line="280" w:lineRule="exact"/>
        <w:ind w:left="10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position w:val="-2"/>
          <w:sz w:val="24"/>
          <w:szCs w:val="24"/>
        </w:rPr>
        <w:t xml:space="preserve">45   </w:t>
      </w:r>
      <w:r>
        <w:rPr>
          <w:rFonts w:ascii="Verdana" w:eastAsia="Verdana" w:hAnsi="Verdana" w:cs="Verdana"/>
          <w:spacing w:val="78"/>
          <w:position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2"/>
          <w:sz w:val="24"/>
          <w:szCs w:val="24"/>
        </w:rPr>
        <w:t>The Wilsons want to put out</w:t>
      </w:r>
      <w:r>
        <w:rPr>
          <w:rFonts w:ascii="Verdana" w:eastAsia="Verdana" w:hAnsi="Verdana" w:cs="Verdana"/>
          <w:spacing w:val="-1"/>
          <w:position w:val="-2"/>
          <w:sz w:val="24"/>
          <w:szCs w:val="24"/>
        </w:rPr>
        <w:t>d</w:t>
      </w:r>
      <w:r>
        <w:rPr>
          <w:rFonts w:ascii="Verdana" w:eastAsia="Verdana" w:hAnsi="Verdana" w:cs="Verdana"/>
          <w:position w:val="-2"/>
          <w:sz w:val="24"/>
          <w:szCs w:val="24"/>
        </w:rPr>
        <w:t>oor c</w:t>
      </w:r>
      <w:r>
        <w:rPr>
          <w:rFonts w:ascii="Verdana" w:eastAsia="Verdana" w:hAnsi="Verdana" w:cs="Verdana"/>
          <w:spacing w:val="1"/>
          <w:position w:val="-2"/>
          <w:sz w:val="24"/>
          <w:szCs w:val="24"/>
        </w:rPr>
        <w:t>a</w:t>
      </w:r>
      <w:r>
        <w:rPr>
          <w:rFonts w:ascii="Verdana" w:eastAsia="Verdana" w:hAnsi="Verdana" w:cs="Verdana"/>
          <w:position w:val="-2"/>
          <w:sz w:val="24"/>
          <w:szCs w:val="24"/>
        </w:rPr>
        <w:t>rpet on their porch.</w:t>
      </w:r>
    </w:p>
    <w:p w:rsidR="001B3124" w:rsidRDefault="001B3124">
      <w:pPr>
        <w:spacing w:before="10" w:line="180" w:lineRule="exact"/>
        <w:rPr>
          <w:sz w:val="19"/>
          <w:szCs w:val="19"/>
        </w:rPr>
      </w:pPr>
    </w:p>
    <w:p w:rsidR="001B3124" w:rsidRDefault="00151890">
      <w:pPr>
        <w:spacing w:before="9" w:line="280" w:lineRule="exact"/>
        <w:ind w:left="5301" w:right="5496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color w:val="363435"/>
          <w:position w:val="-1"/>
          <w:sz w:val="24"/>
          <w:szCs w:val="24"/>
        </w:rPr>
        <w:t>12</w:t>
      </w:r>
      <w:r>
        <w:rPr>
          <w:rFonts w:ascii="Verdana" w:eastAsia="Verdana" w:hAnsi="Verdana" w:cs="Verdana"/>
          <w:color w:val="363435"/>
          <w:spacing w:val="-3"/>
          <w:position w:val="-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363435"/>
          <w:w w:val="99"/>
          <w:position w:val="-1"/>
          <w:sz w:val="24"/>
          <w:szCs w:val="24"/>
        </w:rPr>
        <w:t>ft</w:t>
      </w:r>
      <w:proofErr w:type="spellEnd"/>
    </w:p>
    <w:p w:rsidR="001B3124" w:rsidRDefault="001B3124">
      <w:pPr>
        <w:spacing w:line="200" w:lineRule="exact"/>
      </w:pPr>
    </w:p>
    <w:p w:rsidR="001B3124" w:rsidRDefault="001B3124">
      <w:pPr>
        <w:spacing w:before="4" w:line="260" w:lineRule="exact"/>
        <w:rPr>
          <w:sz w:val="26"/>
          <w:szCs w:val="26"/>
        </w:rPr>
        <w:sectPr w:rsidR="001B3124">
          <w:pgSz w:w="12240" w:h="15840"/>
          <w:pgMar w:top="1640" w:right="180" w:bottom="280" w:left="620" w:header="458" w:footer="1195" w:gutter="0"/>
          <w:cols w:space="720"/>
        </w:sectPr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before="10" w:line="240" w:lineRule="exact"/>
        <w:rPr>
          <w:sz w:val="24"/>
          <w:szCs w:val="24"/>
        </w:rPr>
      </w:pPr>
    </w:p>
    <w:p w:rsidR="001B3124" w:rsidRDefault="00151890">
      <w:pPr>
        <w:jc w:val="right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color w:val="363435"/>
          <w:sz w:val="24"/>
          <w:szCs w:val="24"/>
        </w:rPr>
        <w:t>12</w:t>
      </w:r>
      <w:r>
        <w:rPr>
          <w:rFonts w:ascii="Verdana" w:eastAsia="Verdana" w:hAnsi="Verdana" w:cs="Verdana"/>
          <w:color w:val="363435"/>
          <w:spacing w:val="-3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363435"/>
          <w:w w:val="99"/>
          <w:sz w:val="24"/>
          <w:szCs w:val="24"/>
        </w:rPr>
        <w:t>ft</w:t>
      </w:r>
      <w:proofErr w:type="spellEnd"/>
    </w:p>
    <w:p w:rsidR="001B3124" w:rsidRDefault="00151890">
      <w:pPr>
        <w:spacing w:before="9" w:line="240" w:lineRule="exact"/>
        <w:rPr>
          <w:sz w:val="24"/>
          <w:szCs w:val="24"/>
        </w:rPr>
      </w:pPr>
      <w:r>
        <w:br w:type="column"/>
      </w:r>
    </w:p>
    <w:p w:rsidR="001B3124" w:rsidRDefault="00151890">
      <w:pPr>
        <w:ind w:right="-56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color w:val="363435"/>
          <w:sz w:val="24"/>
          <w:szCs w:val="24"/>
        </w:rPr>
        <w:t>Porch</w:t>
      </w:r>
    </w:p>
    <w:p w:rsidR="001B3124" w:rsidRDefault="00151890">
      <w:pPr>
        <w:spacing w:before="3" w:line="100" w:lineRule="exact"/>
        <w:rPr>
          <w:sz w:val="10"/>
          <w:szCs w:val="10"/>
        </w:rPr>
      </w:pPr>
      <w:r>
        <w:br w:type="column"/>
      </w: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5E740C">
      <w:pPr>
        <w:spacing w:line="280" w:lineRule="exact"/>
        <w:ind w:right="-56"/>
        <w:rPr>
          <w:rFonts w:ascii="Verdana" w:eastAsia="Verdana" w:hAnsi="Verdana" w:cs="Verdana"/>
          <w:sz w:val="24"/>
          <w:szCs w:val="24"/>
        </w:rPr>
      </w:pPr>
      <w:r>
        <w:pict>
          <v:group id="_x0000_s1128" style="position:absolute;margin-left:246.25pt;margin-top:-66.8pt;width:128.75pt;height:129.15pt;z-index:-3826;mso-position-horizontal-relative:page" coordorigin="4925,-1336" coordsize="2575,2583">
            <v:shape id="_x0000_s1133" style="position:absolute;left:4935;top:-1326;width:2555;height:0" coordorigin="4935,-1326" coordsize="2555,0" path="m4935,-1326r2556,e" filled="f" strokecolor="#363435" strokeweight=".35328mm">
              <v:path arrowok="t"/>
            </v:shape>
            <v:shape id="_x0000_s1132" style="position:absolute;left:4935;top:-1326;width:1278;height:2563" coordorigin="4935,-1326" coordsize="1278,2563" path="m4935,-1326r,2563l6213,1237e" filled="f" strokecolor="#363435" strokeweight=".35247mm">
              <v:path arrowok="t"/>
            </v:shape>
            <v:shape id="_x0000_s1131" style="position:absolute;left:6213;top:-44;width:0;height:1281" coordorigin="6213,-44" coordsize="0,1281" path="m6213,-44r,1281e" filled="f" strokecolor="#363435" strokeweight=".35228mm">
              <v:path arrowok="t"/>
            </v:shape>
            <v:shape id="_x0000_s1130" style="position:absolute;left:6213;top:-44;width:1278;height:0" coordorigin="6213,-44" coordsize="1278,0" path="m6213,-44r1278,e" filled="f" strokecolor="#363435" strokeweight=".35328mm">
              <v:path arrowok="t"/>
            </v:shape>
            <v:shape id="_x0000_s1129" style="position:absolute;left:7491;top:-1326;width:0;height:1281" coordorigin="7491,-1326" coordsize="0,1281" path="m7491,-1326r,1282e" filled="f" strokecolor="#363435" strokeweight=".35228mm">
              <v:path arrowok="t"/>
            </v:shape>
            <w10:wrap anchorx="page"/>
          </v:group>
        </w:pict>
      </w:r>
      <w:r w:rsidR="00151890">
        <w:rPr>
          <w:rFonts w:ascii="Verdana" w:eastAsia="Verdana" w:hAnsi="Verdana" w:cs="Verdana"/>
          <w:color w:val="363435"/>
          <w:position w:val="-1"/>
          <w:sz w:val="24"/>
          <w:szCs w:val="24"/>
        </w:rPr>
        <w:t>6</w:t>
      </w:r>
      <w:r w:rsidR="00151890">
        <w:rPr>
          <w:rFonts w:ascii="Verdana" w:eastAsia="Verdana" w:hAnsi="Verdana" w:cs="Verdana"/>
          <w:color w:val="363435"/>
          <w:spacing w:val="-2"/>
          <w:position w:val="-1"/>
          <w:sz w:val="24"/>
          <w:szCs w:val="24"/>
        </w:rPr>
        <w:t xml:space="preserve"> </w:t>
      </w:r>
      <w:proofErr w:type="spellStart"/>
      <w:r w:rsidR="00151890">
        <w:rPr>
          <w:rFonts w:ascii="Verdana" w:eastAsia="Verdana" w:hAnsi="Verdana" w:cs="Verdana"/>
          <w:color w:val="363435"/>
          <w:position w:val="-1"/>
          <w:sz w:val="24"/>
          <w:szCs w:val="24"/>
        </w:rPr>
        <w:t>ft</w:t>
      </w:r>
      <w:proofErr w:type="spellEnd"/>
    </w:p>
    <w:p w:rsidR="001B3124" w:rsidRDefault="00151890">
      <w:pPr>
        <w:spacing w:before="9"/>
        <w:rPr>
          <w:rFonts w:ascii="Verdana" w:eastAsia="Verdana" w:hAnsi="Verdana" w:cs="Verdana"/>
          <w:sz w:val="24"/>
          <w:szCs w:val="24"/>
        </w:rPr>
        <w:sectPr w:rsidR="001B3124">
          <w:type w:val="continuous"/>
          <w:pgSz w:w="12240" w:h="15840"/>
          <w:pgMar w:top="1480" w:right="180" w:bottom="280" w:left="620" w:header="720" w:footer="720" w:gutter="0"/>
          <w:cols w:num="4" w:space="720" w:equalWidth="0">
            <w:col w:w="4218" w:space="616"/>
            <w:col w:w="771" w:space="497"/>
            <w:col w:w="416" w:space="443"/>
            <w:col w:w="4479"/>
          </w:cols>
        </w:sectPr>
      </w:pPr>
      <w:r>
        <w:br w:type="column"/>
      </w:r>
      <w:r>
        <w:rPr>
          <w:rFonts w:ascii="Verdana" w:eastAsia="Verdana" w:hAnsi="Verdana" w:cs="Verdana"/>
          <w:color w:val="363435"/>
          <w:sz w:val="24"/>
          <w:szCs w:val="24"/>
        </w:rPr>
        <w:lastRenderedPageBreak/>
        <w:t>6</w:t>
      </w:r>
      <w:r>
        <w:rPr>
          <w:rFonts w:ascii="Verdana" w:eastAsia="Verdana" w:hAnsi="Verdana" w:cs="Verdana"/>
          <w:color w:val="363435"/>
          <w:spacing w:val="-2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363435"/>
          <w:sz w:val="24"/>
          <w:szCs w:val="24"/>
        </w:rPr>
        <w:t>ft</w:t>
      </w:r>
      <w:proofErr w:type="spellEnd"/>
    </w:p>
    <w:p w:rsidR="001B3124" w:rsidRDefault="001B3124">
      <w:pPr>
        <w:spacing w:before="6" w:line="180" w:lineRule="exact"/>
        <w:rPr>
          <w:sz w:val="18"/>
          <w:szCs w:val="18"/>
        </w:rPr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51890">
      <w:pPr>
        <w:spacing w:before="9" w:line="280" w:lineRule="exact"/>
        <w:ind w:left="4748" w:right="6201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color w:val="363435"/>
          <w:position w:val="-1"/>
          <w:sz w:val="24"/>
          <w:szCs w:val="24"/>
        </w:rPr>
        <w:t>6</w:t>
      </w:r>
      <w:r>
        <w:rPr>
          <w:rFonts w:ascii="Verdana" w:eastAsia="Verdana" w:hAnsi="Verdana" w:cs="Verdana"/>
          <w:color w:val="363435"/>
          <w:spacing w:val="-2"/>
          <w:position w:val="-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363435"/>
          <w:w w:val="99"/>
          <w:position w:val="-1"/>
          <w:sz w:val="24"/>
          <w:szCs w:val="24"/>
        </w:rPr>
        <w:t>ft</w:t>
      </w:r>
      <w:proofErr w:type="spellEnd"/>
    </w:p>
    <w:p w:rsidR="001B3124" w:rsidRDefault="001B3124">
      <w:pPr>
        <w:spacing w:before="2" w:line="180" w:lineRule="exact"/>
        <w:rPr>
          <w:sz w:val="19"/>
          <w:szCs w:val="19"/>
        </w:rPr>
      </w:pPr>
    </w:p>
    <w:p w:rsidR="001B3124" w:rsidRDefault="00151890">
      <w:pPr>
        <w:tabs>
          <w:tab w:val="left" w:pos="1520"/>
        </w:tabs>
        <w:spacing w:before="18" w:line="413" w:lineRule="auto"/>
        <w:ind w:left="820" w:right="4693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24"/>
          <w:szCs w:val="24"/>
        </w:rPr>
        <w:t>How much carpet will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be n</w:t>
      </w:r>
      <w:r>
        <w:rPr>
          <w:rFonts w:ascii="Verdana" w:eastAsia="Verdana" w:hAnsi="Verdana" w:cs="Verdana"/>
          <w:spacing w:val="-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eded for their porch? A</w:t>
      </w:r>
      <w:r>
        <w:rPr>
          <w:rFonts w:ascii="Verdana" w:eastAsia="Verdana" w:hAnsi="Verdana" w:cs="Verdana"/>
          <w:sz w:val="24"/>
          <w:szCs w:val="24"/>
        </w:rPr>
        <w:tab/>
        <w:t xml:space="preserve">42 </w:t>
      </w:r>
      <w:proofErr w:type="spellStart"/>
      <w:r>
        <w:rPr>
          <w:rFonts w:ascii="Verdana" w:eastAsia="Verdana" w:hAnsi="Verdana" w:cs="Verdana"/>
          <w:sz w:val="24"/>
          <w:szCs w:val="24"/>
        </w:rPr>
        <w:t>ft</w:t>
      </w:r>
      <w:proofErr w:type="spellEnd"/>
      <w:r>
        <w:rPr>
          <w:rFonts w:ascii="Verdana" w:eastAsia="Verdana" w:hAnsi="Verdana" w:cs="Verdana"/>
          <w:position w:val="11"/>
          <w:sz w:val="16"/>
          <w:szCs w:val="16"/>
        </w:rPr>
        <w:t>2</w:t>
      </w:r>
    </w:p>
    <w:p w:rsidR="001B3124" w:rsidRDefault="00151890">
      <w:pPr>
        <w:spacing w:line="300" w:lineRule="exact"/>
        <w:ind w:left="8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position w:val="-1"/>
          <w:sz w:val="24"/>
          <w:szCs w:val="24"/>
        </w:rPr>
        <w:t xml:space="preserve">B     </w:t>
      </w:r>
      <w:r>
        <w:rPr>
          <w:rFonts w:ascii="Verdana" w:eastAsia="Verdana" w:hAnsi="Verdana" w:cs="Verdana"/>
          <w:spacing w:val="50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7</w:t>
      </w:r>
      <w:r>
        <w:rPr>
          <w:rFonts w:ascii="Verdana" w:eastAsia="Verdana" w:hAnsi="Verdana" w:cs="Verdana"/>
          <w:position w:val="-1"/>
          <w:sz w:val="24"/>
          <w:szCs w:val="24"/>
        </w:rPr>
        <w:t xml:space="preserve">2 </w:t>
      </w:r>
      <w:proofErr w:type="spellStart"/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ft</w:t>
      </w:r>
      <w:proofErr w:type="spellEnd"/>
      <w:r>
        <w:rPr>
          <w:rFonts w:ascii="Verdana" w:eastAsia="Verdana" w:hAnsi="Verdana" w:cs="Verdana"/>
          <w:position w:val="10"/>
          <w:sz w:val="16"/>
          <w:szCs w:val="16"/>
        </w:rPr>
        <w:t>2</w:t>
      </w:r>
    </w:p>
    <w:p w:rsidR="001B3124" w:rsidRDefault="001B3124">
      <w:pPr>
        <w:spacing w:before="10" w:line="200" w:lineRule="exact"/>
      </w:pPr>
    </w:p>
    <w:p w:rsidR="001B3124" w:rsidRDefault="00151890">
      <w:pPr>
        <w:ind w:left="8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24"/>
          <w:szCs w:val="24"/>
        </w:rPr>
        <w:t xml:space="preserve">C     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108 </w:t>
      </w:r>
      <w:proofErr w:type="spellStart"/>
      <w:r>
        <w:rPr>
          <w:rFonts w:ascii="Verdana" w:eastAsia="Verdana" w:hAnsi="Verdana" w:cs="Verdana"/>
          <w:sz w:val="24"/>
          <w:szCs w:val="24"/>
        </w:rPr>
        <w:t>ft</w:t>
      </w:r>
      <w:proofErr w:type="spellEnd"/>
      <w:r>
        <w:rPr>
          <w:rFonts w:ascii="Verdana" w:eastAsia="Verdana" w:hAnsi="Verdana" w:cs="Verdana"/>
          <w:position w:val="11"/>
          <w:sz w:val="16"/>
          <w:szCs w:val="16"/>
        </w:rPr>
        <w:t>2</w:t>
      </w:r>
    </w:p>
    <w:p w:rsidR="001B3124" w:rsidRDefault="001B3124">
      <w:pPr>
        <w:spacing w:before="10" w:line="200" w:lineRule="exact"/>
      </w:pPr>
    </w:p>
    <w:p w:rsidR="001B3124" w:rsidRDefault="00151890">
      <w:pPr>
        <w:ind w:left="820"/>
        <w:rPr>
          <w:rFonts w:ascii="Verdana" w:eastAsia="Verdana" w:hAnsi="Verdana" w:cs="Verdana"/>
          <w:sz w:val="16"/>
          <w:szCs w:val="16"/>
        </w:rPr>
        <w:sectPr w:rsidR="001B3124">
          <w:type w:val="continuous"/>
          <w:pgSz w:w="12240" w:h="15840"/>
          <w:pgMar w:top="1480" w:right="180" w:bottom="280" w:left="620" w:header="720" w:footer="720" w:gutter="0"/>
          <w:cols w:space="720"/>
        </w:sectPr>
      </w:pPr>
      <w:r>
        <w:rPr>
          <w:rFonts w:ascii="Verdana" w:eastAsia="Verdana" w:hAnsi="Verdana" w:cs="Verdana"/>
          <w:sz w:val="24"/>
          <w:szCs w:val="24"/>
        </w:rPr>
        <w:t xml:space="preserve">D     </w:t>
      </w:r>
      <w:r>
        <w:rPr>
          <w:rFonts w:ascii="Verdana" w:eastAsia="Verdana" w:hAnsi="Verdana" w:cs="Verdana"/>
          <w:spacing w:val="2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14</w:t>
      </w:r>
      <w:r>
        <w:rPr>
          <w:rFonts w:ascii="Verdana" w:eastAsia="Verdana" w:hAnsi="Verdana" w:cs="Verdana"/>
          <w:sz w:val="24"/>
          <w:szCs w:val="24"/>
        </w:rPr>
        <w:t xml:space="preserve">4 </w:t>
      </w:r>
      <w:proofErr w:type="spellStart"/>
      <w:r>
        <w:rPr>
          <w:rFonts w:ascii="Verdana" w:eastAsia="Verdana" w:hAnsi="Verdana" w:cs="Verdana"/>
          <w:spacing w:val="-1"/>
          <w:sz w:val="24"/>
          <w:szCs w:val="24"/>
        </w:rPr>
        <w:t>ft</w:t>
      </w:r>
      <w:proofErr w:type="spellEnd"/>
      <w:r>
        <w:rPr>
          <w:rFonts w:ascii="Verdana" w:eastAsia="Verdana" w:hAnsi="Verdana" w:cs="Verdana"/>
          <w:position w:val="11"/>
          <w:sz w:val="16"/>
          <w:szCs w:val="16"/>
        </w:rPr>
        <w:t>2</w:t>
      </w:r>
    </w:p>
    <w:p w:rsidR="001B3124" w:rsidRDefault="001B3124">
      <w:pPr>
        <w:spacing w:before="9" w:line="280" w:lineRule="exact"/>
        <w:rPr>
          <w:sz w:val="28"/>
          <w:szCs w:val="28"/>
        </w:rPr>
      </w:pPr>
    </w:p>
    <w:p w:rsidR="001B3124" w:rsidRDefault="00151890">
      <w:pPr>
        <w:spacing w:before="18" w:line="280" w:lineRule="exact"/>
        <w:ind w:left="10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position w:val="-2"/>
          <w:sz w:val="24"/>
          <w:szCs w:val="24"/>
        </w:rPr>
        <w:t xml:space="preserve">46   </w:t>
      </w:r>
      <w:r>
        <w:rPr>
          <w:rFonts w:ascii="Verdana" w:eastAsia="Verdana" w:hAnsi="Verdana" w:cs="Verdana"/>
          <w:spacing w:val="78"/>
          <w:position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2"/>
          <w:sz w:val="24"/>
          <w:szCs w:val="24"/>
        </w:rPr>
        <w:t>What is the volume of the right rectangular pr</w:t>
      </w:r>
      <w:r>
        <w:rPr>
          <w:rFonts w:ascii="Verdana" w:eastAsia="Verdana" w:hAnsi="Verdana" w:cs="Verdana"/>
          <w:spacing w:val="-1"/>
          <w:position w:val="-2"/>
          <w:sz w:val="24"/>
          <w:szCs w:val="24"/>
        </w:rPr>
        <w:t>is</w:t>
      </w:r>
      <w:r>
        <w:rPr>
          <w:rFonts w:ascii="Verdana" w:eastAsia="Verdana" w:hAnsi="Verdana" w:cs="Verdana"/>
          <w:position w:val="-2"/>
          <w:sz w:val="24"/>
          <w:szCs w:val="24"/>
        </w:rPr>
        <w:t>m below?</w:t>
      </w:r>
    </w:p>
    <w:p w:rsidR="001B3124" w:rsidRDefault="001B3124">
      <w:pPr>
        <w:spacing w:before="1" w:line="140" w:lineRule="exact"/>
        <w:rPr>
          <w:sz w:val="15"/>
          <w:szCs w:val="15"/>
        </w:rPr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51890">
      <w:pPr>
        <w:spacing w:before="8" w:line="280" w:lineRule="exact"/>
        <w:ind w:left="3281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color w:val="363435"/>
          <w:position w:val="-1"/>
          <w:sz w:val="24"/>
          <w:szCs w:val="24"/>
        </w:rPr>
        <w:t>2</w:t>
      </w:r>
      <w:r>
        <w:rPr>
          <w:rFonts w:ascii="Verdana" w:eastAsia="Verdana" w:hAnsi="Verdana" w:cs="Verdana"/>
          <w:color w:val="363435"/>
          <w:spacing w:val="-2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363435"/>
          <w:position w:val="-1"/>
          <w:sz w:val="24"/>
          <w:szCs w:val="24"/>
        </w:rPr>
        <w:t>inches</w:t>
      </w:r>
    </w:p>
    <w:p w:rsidR="001B3124" w:rsidRDefault="001B3124">
      <w:pPr>
        <w:spacing w:before="5" w:line="160" w:lineRule="exact"/>
        <w:rPr>
          <w:sz w:val="17"/>
          <w:szCs w:val="17"/>
        </w:rPr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  <w:sectPr w:rsidR="001B3124">
          <w:pgSz w:w="12240" w:h="15840"/>
          <w:pgMar w:top="1640" w:right="180" w:bottom="280" w:left="620" w:header="458" w:footer="1195" w:gutter="0"/>
          <w:cols w:space="720"/>
        </w:sectPr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before="19" w:line="240" w:lineRule="exact"/>
        <w:rPr>
          <w:sz w:val="24"/>
          <w:szCs w:val="24"/>
        </w:rPr>
      </w:pPr>
    </w:p>
    <w:p w:rsidR="001B3124" w:rsidRDefault="00151890">
      <w:pPr>
        <w:spacing w:line="300" w:lineRule="exact"/>
        <w:ind w:right="4"/>
        <w:jc w:val="right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position w:val="-6"/>
          <w:sz w:val="24"/>
          <w:szCs w:val="24"/>
        </w:rPr>
        <w:t xml:space="preserve">A     </w:t>
      </w:r>
      <w:r>
        <w:rPr>
          <w:rFonts w:ascii="Verdana" w:eastAsia="Verdana" w:hAnsi="Verdana" w:cs="Verdana"/>
          <w:spacing w:val="82"/>
          <w:position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6"/>
          <w:sz w:val="24"/>
          <w:szCs w:val="24"/>
        </w:rPr>
        <w:t xml:space="preserve">4 </w:t>
      </w:r>
      <w:r>
        <w:rPr>
          <w:rFonts w:ascii="Verdana" w:eastAsia="Verdana" w:hAnsi="Verdana" w:cs="Verdana"/>
          <w:position w:val="5"/>
          <w:u w:val="single" w:color="000000"/>
        </w:rPr>
        <w:t>3</w:t>
      </w:r>
    </w:p>
    <w:p w:rsidR="001B3124" w:rsidRDefault="00151890">
      <w:pPr>
        <w:spacing w:line="140" w:lineRule="exact"/>
        <w:jc w:val="right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4</w:t>
      </w:r>
    </w:p>
    <w:p w:rsidR="001B3124" w:rsidRDefault="00151890">
      <w:pPr>
        <w:spacing w:before="9" w:line="120" w:lineRule="exact"/>
        <w:rPr>
          <w:sz w:val="12"/>
          <w:szCs w:val="12"/>
        </w:rPr>
      </w:pPr>
      <w:r>
        <w:br w:type="column"/>
      </w: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51890">
      <w:pPr>
        <w:ind w:right="-56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cubic inches</w:t>
      </w:r>
    </w:p>
    <w:p w:rsidR="001B3124" w:rsidRDefault="00151890">
      <w:pPr>
        <w:spacing w:before="3" w:line="140" w:lineRule="exact"/>
        <w:rPr>
          <w:sz w:val="14"/>
          <w:szCs w:val="14"/>
        </w:rPr>
      </w:pPr>
      <w:r>
        <w:br w:type="column"/>
      </w:r>
    </w:p>
    <w:p w:rsidR="001B3124" w:rsidRDefault="001B3124">
      <w:pPr>
        <w:spacing w:line="200" w:lineRule="exact"/>
      </w:pPr>
    </w:p>
    <w:p w:rsidR="001B3124" w:rsidRDefault="005E740C">
      <w:pPr>
        <w:ind w:left="162" w:right="-69"/>
        <w:rPr>
          <w:rFonts w:ascii="Verdana" w:eastAsia="Verdana" w:hAnsi="Verdana" w:cs="Verdana"/>
          <w:sz w:val="24"/>
          <w:szCs w:val="24"/>
        </w:rPr>
      </w:pPr>
      <w:r>
        <w:pict>
          <v:group id="_x0000_s1114" style="position:absolute;left:0;text-align:left;margin-left:249.4pt;margin-top:-145.2pt;width:151.4pt;height:144.35pt;z-index:-3824;mso-position-horizontal-relative:page" coordorigin="4988,-2905" coordsize="3028,2887">
            <v:shape id="_x0000_s1126" style="position:absolute;left:4998;top:-28;width:1432;height:0" coordorigin="4998,-28" coordsize="1432,0" path="m4998,-28r1433,e" filled="f" strokecolor="#363435" strokeweight="1pt">
              <v:path arrowok="t"/>
            </v:shape>
            <v:shape id="_x0000_s1125" style="position:absolute;left:6574;top:-601;width:1432;height:0" coordorigin="6574,-601" coordsize="1432,0" path="m6574,-601r1432,e" filled="f" strokecolor="#363435" strokeweight="1pt">
              <v:stroke dashstyle="dash"/>
              <v:path arrowok="t"/>
            </v:shape>
            <v:shape id="_x0000_s1124" style="position:absolute;left:4998;top:-601;width:1575;height:573" coordorigin="4998,-601" coordsize="1575,573" path="m6574,-601l4998,-28e" filled="f" strokecolor="#363435" strokeweight="1pt">
              <v:stroke dashstyle="dash"/>
              <v:path arrowok="t"/>
            </v:shape>
            <v:shape id="_x0000_s1123" style="position:absolute;left:6431;top:-601;width:1575;height:573" coordorigin="6431,-601" coordsize="1575,573" path="m8006,-601l6431,-28e" filled="f" strokecolor="#363435" strokeweight="1pt">
              <v:path arrowok="t"/>
            </v:shape>
            <v:shape id="_x0000_s1122" style="position:absolute;left:4998;top:-2321;width:1432;height:0" coordorigin="4998,-2321" coordsize="1432,0" path="m4998,-2321r1433,e" filled="f" strokecolor="#363435" strokeweight="1pt">
              <v:path arrowok="t"/>
            </v:shape>
            <v:shape id="_x0000_s1121" style="position:absolute;left:6574;top:-2895;width:1432;height:0" coordorigin="6574,-2895" coordsize="1432,0" path="m6574,-2895r1432,e" filled="f" strokecolor="#363435" strokeweight="1pt">
              <v:path arrowok="t"/>
            </v:shape>
            <v:shape id="_x0000_s1120" style="position:absolute;left:4998;top:-2895;width:1575;height:573" coordorigin="4998,-2895" coordsize="1575,573" path="m6574,-2895r-1576,574e" filled="f" strokecolor="#363435" strokeweight="1pt">
              <v:path arrowok="t"/>
            </v:shape>
            <v:shape id="_x0000_s1119" style="position:absolute;left:6431;top:-2895;width:1575;height:573" coordorigin="6431,-2895" coordsize="1575,573" path="m8006,-2895r-1575,574e" filled="f" strokecolor="#363435" strokeweight="1pt">
              <v:path arrowok="t"/>
            </v:shape>
            <v:shape id="_x0000_s1118" style="position:absolute;left:4998;top:-2321;width:0;height:2294" coordorigin="4998,-2321" coordsize="0,2294" path="m4998,-2321r,2293e" filled="f" strokecolor="#363435" strokeweight="1pt">
              <v:path arrowok="t"/>
            </v:shape>
            <v:shape id="_x0000_s1117" style="position:absolute;left:6431;top:-2321;width:0;height:2294" coordorigin="6431,-2321" coordsize="0,2294" path="m6431,-2321r,2293e" filled="f" strokecolor="#363435" strokeweight="1pt">
              <v:path arrowok="t"/>
            </v:shape>
            <v:shape id="_x0000_s1116" style="position:absolute;left:6574;top:-2895;width:0;height:2294" coordorigin="6574,-2895" coordsize="0,2294" path="m6574,-2895r,2294e" filled="f" strokecolor="#363435" strokeweight="1pt">
              <v:stroke dashstyle="dash"/>
              <v:path arrowok="t"/>
            </v:shape>
            <v:shape id="_x0000_s1115" style="position:absolute;left:8006;top:-2895;width:0;height:2294" coordorigin="8006,-2895" coordsize="0,2294" path="m8006,-2895r,2294e" filled="f" strokecolor="#363435" strokeweight="1pt">
              <v:path arrowok="t"/>
            </v:shape>
            <w10:wrap anchorx="page"/>
          </v:group>
        </w:pict>
      </w:r>
      <w:r>
        <w:pict>
          <v:shape id="_x0000_s1113" type="#_x0000_t202" style="position:absolute;left:0;text-align:left;margin-left:255.3pt;margin-top:6.6pt;width:7.6pt;height:11.95pt;z-index:-3823;mso-position-horizontal-relative:page" filled="f" stroked="f">
            <v:textbox inset="0,0,0,0">
              <w:txbxContent>
                <w:p w:rsidR="001B3124" w:rsidRDefault="00151890">
                  <w:pPr>
                    <w:spacing w:line="220" w:lineRule="exact"/>
                    <w:ind w:right="-56"/>
                    <w:rPr>
                      <w:rFonts w:ascii="Verdana" w:eastAsia="Verdana" w:hAnsi="Verdana" w:cs="Verdana"/>
                      <w:sz w:val="24"/>
                      <w:szCs w:val="24"/>
                    </w:rPr>
                  </w:pPr>
                  <w:r>
                    <w:rPr>
                      <w:rFonts w:ascii="Verdana" w:eastAsia="Verdana" w:hAnsi="Verdana" w:cs="Verdana"/>
                      <w:color w:val="363435"/>
                      <w:sz w:val="24"/>
                      <w:szCs w:val="24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pict>
          <v:shape id="_x0000_s1112" type="#_x0000_t202" style="position:absolute;left:0;text-align:left;margin-left:361.4pt;margin-top:-9.75pt;width:7.6pt;height:11.95pt;z-index:-3822;mso-position-horizontal-relative:page" filled="f" stroked="f">
            <v:textbox inset="0,0,0,0">
              <w:txbxContent>
                <w:p w:rsidR="001B3124" w:rsidRDefault="00151890">
                  <w:pPr>
                    <w:spacing w:line="220" w:lineRule="exact"/>
                    <w:ind w:right="-56"/>
                    <w:rPr>
                      <w:rFonts w:ascii="Verdana" w:eastAsia="Verdana" w:hAnsi="Verdana" w:cs="Verdana"/>
                      <w:sz w:val="24"/>
                      <w:szCs w:val="24"/>
                    </w:rPr>
                  </w:pPr>
                  <w:r>
                    <w:rPr>
                      <w:rFonts w:ascii="Verdana" w:eastAsia="Verdana" w:hAnsi="Verdana" w:cs="Verdana"/>
                      <w:color w:val="363435"/>
                      <w:sz w:val="24"/>
                      <w:szCs w:val="24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pict>
          <v:shape id="_x0000_s1111" type="#_x0000_t202" style="position:absolute;left:0;text-align:left;margin-left:263.4pt;margin-top:13.05pt;width:6.35pt;height:9.95pt;z-index:-3820;mso-position-horizontal-relative:page" filled="f" stroked="f">
            <v:textbox inset="0,0,0,0">
              <w:txbxContent>
                <w:p w:rsidR="001B3124" w:rsidRDefault="00151890">
                  <w:pPr>
                    <w:spacing w:line="180" w:lineRule="exact"/>
                    <w:ind w:right="-50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  <w:color w:val="363435"/>
                    </w:rPr>
                    <w:t>4</w:t>
                  </w:r>
                </w:p>
              </w:txbxContent>
            </v:textbox>
            <w10:wrap anchorx="page"/>
          </v:shape>
        </w:pict>
      </w:r>
      <w:r>
        <w:pict>
          <v:shape id="_x0000_s1110" type="#_x0000_t202" style="position:absolute;left:0;text-align:left;margin-left:369.5pt;margin-top:-3.3pt;width:6.35pt;height:9.95pt;z-index:-3819;mso-position-horizontal-relative:page" filled="f" stroked="f">
            <v:textbox inset="0,0,0,0">
              <w:txbxContent>
                <w:p w:rsidR="001B3124" w:rsidRDefault="00151890">
                  <w:pPr>
                    <w:spacing w:line="180" w:lineRule="exact"/>
                    <w:ind w:right="-50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  <w:color w:val="363435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151890">
        <w:rPr>
          <w:rFonts w:ascii="Verdana" w:eastAsia="Verdana" w:hAnsi="Verdana" w:cs="Verdana"/>
          <w:color w:val="363435"/>
          <w:position w:val="12"/>
          <w:u w:val="single" w:color="363435"/>
        </w:rPr>
        <w:t>1</w:t>
      </w:r>
      <w:r w:rsidR="00151890">
        <w:rPr>
          <w:rFonts w:ascii="Verdana" w:eastAsia="Verdana" w:hAnsi="Verdana" w:cs="Verdana"/>
          <w:color w:val="363435"/>
          <w:spacing w:val="44"/>
          <w:position w:val="12"/>
        </w:rPr>
        <w:t xml:space="preserve"> </w:t>
      </w:r>
      <w:r w:rsidR="00151890">
        <w:rPr>
          <w:rFonts w:ascii="Verdana" w:eastAsia="Verdana" w:hAnsi="Verdana" w:cs="Verdana"/>
          <w:color w:val="363435"/>
          <w:sz w:val="24"/>
          <w:szCs w:val="24"/>
        </w:rPr>
        <w:t>inches</w:t>
      </w:r>
    </w:p>
    <w:p w:rsidR="001B3124" w:rsidRDefault="00151890">
      <w:pPr>
        <w:spacing w:before="17"/>
        <w:ind w:left="162"/>
        <w:rPr>
          <w:rFonts w:ascii="Verdana" w:eastAsia="Verdana" w:hAnsi="Verdana" w:cs="Verdana"/>
          <w:sz w:val="24"/>
          <w:szCs w:val="24"/>
        </w:rPr>
        <w:sectPr w:rsidR="001B3124">
          <w:type w:val="continuous"/>
          <w:pgSz w:w="12240" w:h="15840"/>
          <w:pgMar w:top="1480" w:right="180" w:bottom="280" w:left="620" w:header="720" w:footer="720" w:gutter="0"/>
          <w:cols w:num="4" w:space="720" w:equalWidth="0">
            <w:col w:w="1917" w:space="152"/>
            <w:col w:w="1465" w:space="951"/>
            <w:col w:w="1163" w:space="959"/>
            <w:col w:w="4833"/>
          </w:cols>
        </w:sectPr>
      </w:pPr>
      <w:r>
        <w:br w:type="column"/>
      </w:r>
      <w:r>
        <w:rPr>
          <w:rFonts w:ascii="Verdana" w:eastAsia="Verdana" w:hAnsi="Verdana" w:cs="Verdana"/>
          <w:color w:val="363435"/>
          <w:position w:val="12"/>
          <w:u w:val="single" w:color="363435"/>
        </w:rPr>
        <w:lastRenderedPageBreak/>
        <w:t>1</w:t>
      </w:r>
      <w:r>
        <w:rPr>
          <w:rFonts w:ascii="Verdana" w:eastAsia="Verdana" w:hAnsi="Verdana" w:cs="Verdana"/>
          <w:color w:val="363435"/>
          <w:spacing w:val="44"/>
          <w:position w:val="12"/>
        </w:rPr>
        <w:t xml:space="preserve"> </w:t>
      </w:r>
      <w:r>
        <w:rPr>
          <w:rFonts w:ascii="Verdana" w:eastAsia="Verdana" w:hAnsi="Verdana" w:cs="Verdana"/>
          <w:color w:val="363435"/>
          <w:sz w:val="24"/>
          <w:szCs w:val="24"/>
        </w:rPr>
        <w:t>inches</w:t>
      </w:r>
    </w:p>
    <w:p w:rsidR="001B3124" w:rsidRDefault="001B3124">
      <w:pPr>
        <w:spacing w:before="5" w:line="100" w:lineRule="exact"/>
        <w:rPr>
          <w:sz w:val="10"/>
          <w:szCs w:val="10"/>
        </w:rPr>
      </w:pPr>
    </w:p>
    <w:p w:rsidR="001B3124" w:rsidRDefault="001B3124">
      <w:pPr>
        <w:spacing w:line="200" w:lineRule="exact"/>
        <w:sectPr w:rsidR="001B3124">
          <w:type w:val="continuous"/>
          <w:pgSz w:w="12240" w:h="15840"/>
          <w:pgMar w:top="1480" w:right="180" w:bottom="280" w:left="620" w:header="720" w:footer="720" w:gutter="0"/>
          <w:cols w:space="720"/>
        </w:sectPr>
      </w:pPr>
    </w:p>
    <w:p w:rsidR="001B3124" w:rsidRDefault="00151890">
      <w:pPr>
        <w:spacing w:before="23" w:line="300" w:lineRule="exact"/>
        <w:ind w:right="2"/>
        <w:jc w:val="right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position w:val="-6"/>
          <w:sz w:val="24"/>
          <w:szCs w:val="24"/>
        </w:rPr>
        <w:lastRenderedPageBreak/>
        <w:t xml:space="preserve">B     </w:t>
      </w:r>
      <w:r>
        <w:rPr>
          <w:rFonts w:ascii="Verdana" w:eastAsia="Verdana" w:hAnsi="Verdana" w:cs="Verdana"/>
          <w:spacing w:val="82"/>
          <w:position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6"/>
          <w:sz w:val="24"/>
          <w:szCs w:val="24"/>
        </w:rPr>
        <w:t xml:space="preserve">4 </w:t>
      </w:r>
      <w:r>
        <w:rPr>
          <w:rFonts w:ascii="Verdana" w:eastAsia="Verdana" w:hAnsi="Verdana" w:cs="Verdana"/>
          <w:position w:val="5"/>
          <w:u w:val="single" w:color="000000"/>
        </w:rPr>
        <w:t>1</w:t>
      </w:r>
    </w:p>
    <w:p w:rsidR="001B3124" w:rsidRDefault="00151890">
      <w:pPr>
        <w:spacing w:line="140" w:lineRule="exact"/>
        <w:jc w:val="right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8</w:t>
      </w:r>
    </w:p>
    <w:p w:rsidR="001B3124" w:rsidRDefault="00151890">
      <w:pPr>
        <w:spacing w:before="93"/>
        <w:rPr>
          <w:rFonts w:ascii="Verdana" w:eastAsia="Verdana" w:hAnsi="Verdana" w:cs="Verdana"/>
          <w:sz w:val="24"/>
          <w:szCs w:val="24"/>
        </w:rPr>
        <w:sectPr w:rsidR="001B3124">
          <w:type w:val="continuous"/>
          <w:pgSz w:w="12240" w:h="15840"/>
          <w:pgMar w:top="1480" w:right="180" w:bottom="280" w:left="620" w:header="720" w:footer="720" w:gutter="0"/>
          <w:cols w:num="2" w:space="720" w:equalWidth="0">
            <w:col w:w="1909" w:space="137"/>
            <w:col w:w="9394"/>
          </w:cols>
        </w:sectPr>
      </w:pPr>
      <w:r>
        <w:br w:type="column"/>
      </w:r>
      <w:r>
        <w:rPr>
          <w:rFonts w:ascii="Verdana" w:eastAsia="Verdana" w:hAnsi="Verdana" w:cs="Verdana"/>
          <w:sz w:val="24"/>
          <w:szCs w:val="24"/>
        </w:rPr>
        <w:lastRenderedPageBreak/>
        <w:t>cubic inches</w:t>
      </w:r>
    </w:p>
    <w:p w:rsidR="001B3124" w:rsidRDefault="001B3124">
      <w:pPr>
        <w:spacing w:before="6" w:line="100" w:lineRule="exact"/>
        <w:rPr>
          <w:sz w:val="10"/>
          <w:szCs w:val="10"/>
        </w:rPr>
      </w:pPr>
    </w:p>
    <w:p w:rsidR="001B3124" w:rsidRDefault="001B3124">
      <w:pPr>
        <w:spacing w:line="200" w:lineRule="exact"/>
        <w:sectPr w:rsidR="001B3124">
          <w:type w:val="continuous"/>
          <w:pgSz w:w="12240" w:h="15840"/>
          <w:pgMar w:top="1480" w:right="180" w:bottom="280" w:left="620" w:header="720" w:footer="720" w:gutter="0"/>
          <w:cols w:space="720"/>
        </w:sectPr>
      </w:pPr>
    </w:p>
    <w:p w:rsidR="001B3124" w:rsidRDefault="00151890">
      <w:pPr>
        <w:spacing w:before="23" w:line="300" w:lineRule="exact"/>
        <w:ind w:right="4"/>
        <w:jc w:val="right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position w:val="-6"/>
          <w:sz w:val="24"/>
          <w:szCs w:val="24"/>
        </w:rPr>
        <w:lastRenderedPageBreak/>
        <w:t xml:space="preserve">C     </w:t>
      </w:r>
      <w:r>
        <w:rPr>
          <w:rFonts w:ascii="Verdana" w:eastAsia="Verdana" w:hAnsi="Verdana" w:cs="Verdana"/>
          <w:spacing w:val="46"/>
          <w:position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6"/>
          <w:sz w:val="24"/>
          <w:szCs w:val="24"/>
        </w:rPr>
        <w:t>3</w:t>
      </w:r>
      <w:r>
        <w:rPr>
          <w:rFonts w:ascii="Verdana" w:eastAsia="Verdana" w:hAnsi="Verdana" w:cs="Verdana"/>
          <w:spacing w:val="-36"/>
          <w:position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5"/>
          <w:u w:val="single" w:color="000000"/>
        </w:rPr>
        <w:t>3</w:t>
      </w:r>
    </w:p>
    <w:p w:rsidR="001B3124" w:rsidRDefault="00151890">
      <w:pPr>
        <w:spacing w:line="140" w:lineRule="exact"/>
        <w:jc w:val="right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4</w:t>
      </w:r>
    </w:p>
    <w:p w:rsidR="001B3124" w:rsidRDefault="00151890">
      <w:pPr>
        <w:spacing w:before="93"/>
        <w:rPr>
          <w:rFonts w:ascii="Verdana" w:eastAsia="Verdana" w:hAnsi="Verdana" w:cs="Verdana"/>
          <w:sz w:val="24"/>
          <w:szCs w:val="24"/>
        </w:rPr>
        <w:sectPr w:rsidR="001B3124">
          <w:type w:val="continuous"/>
          <w:pgSz w:w="12240" w:h="15840"/>
          <w:pgMar w:top="1480" w:right="180" w:bottom="280" w:left="620" w:header="720" w:footer="720" w:gutter="0"/>
          <w:cols w:num="2" w:space="720" w:equalWidth="0">
            <w:col w:w="1874" w:space="137"/>
            <w:col w:w="9429"/>
          </w:cols>
        </w:sectPr>
      </w:pPr>
      <w:r>
        <w:br w:type="column"/>
      </w:r>
      <w:r>
        <w:rPr>
          <w:rFonts w:ascii="Verdana" w:eastAsia="Verdana" w:hAnsi="Verdana" w:cs="Verdana"/>
          <w:sz w:val="24"/>
          <w:szCs w:val="24"/>
        </w:rPr>
        <w:lastRenderedPageBreak/>
        <w:t>cubic inches</w:t>
      </w:r>
    </w:p>
    <w:p w:rsidR="001B3124" w:rsidRDefault="001B3124">
      <w:pPr>
        <w:spacing w:before="5" w:line="100" w:lineRule="exact"/>
        <w:rPr>
          <w:sz w:val="10"/>
          <w:szCs w:val="10"/>
        </w:rPr>
      </w:pPr>
    </w:p>
    <w:p w:rsidR="001B3124" w:rsidRDefault="001B3124">
      <w:pPr>
        <w:spacing w:line="200" w:lineRule="exact"/>
        <w:sectPr w:rsidR="001B3124">
          <w:type w:val="continuous"/>
          <w:pgSz w:w="12240" w:h="15840"/>
          <w:pgMar w:top="1480" w:right="180" w:bottom="280" w:left="620" w:header="720" w:footer="720" w:gutter="0"/>
          <w:cols w:space="720"/>
        </w:sectPr>
      </w:pPr>
    </w:p>
    <w:p w:rsidR="001B3124" w:rsidRDefault="00151890">
      <w:pPr>
        <w:spacing w:before="23" w:line="300" w:lineRule="exact"/>
        <w:ind w:right="1"/>
        <w:jc w:val="right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position w:val="-6"/>
          <w:sz w:val="24"/>
          <w:szCs w:val="24"/>
        </w:rPr>
        <w:lastRenderedPageBreak/>
        <w:t xml:space="preserve">D     </w:t>
      </w:r>
      <w:r>
        <w:rPr>
          <w:rFonts w:ascii="Verdana" w:eastAsia="Verdana" w:hAnsi="Verdana" w:cs="Verdana"/>
          <w:spacing w:val="50"/>
          <w:position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6"/>
          <w:sz w:val="24"/>
          <w:szCs w:val="24"/>
        </w:rPr>
        <w:t xml:space="preserve">2 </w:t>
      </w:r>
      <w:r>
        <w:rPr>
          <w:rFonts w:ascii="Verdana" w:eastAsia="Verdana" w:hAnsi="Verdana" w:cs="Verdana"/>
          <w:position w:val="5"/>
          <w:u w:val="single" w:color="000000"/>
        </w:rPr>
        <w:t>1</w:t>
      </w:r>
    </w:p>
    <w:p w:rsidR="001B3124" w:rsidRDefault="00151890">
      <w:pPr>
        <w:spacing w:line="160" w:lineRule="exact"/>
        <w:jc w:val="right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position w:val="1"/>
        </w:rPr>
        <w:t>8</w:t>
      </w:r>
    </w:p>
    <w:p w:rsidR="001B3124" w:rsidRDefault="00151890">
      <w:pPr>
        <w:spacing w:before="93"/>
        <w:rPr>
          <w:rFonts w:ascii="Verdana" w:eastAsia="Verdana" w:hAnsi="Verdana" w:cs="Verdana"/>
          <w:sz w:val="24"/>
          <w:szCs w:val="24"/>
        </w:rPr>
        <w:sectPr w:rsidR="001B3124">
          <w:type w:val="continuous"/>
          <w:pgSz w:w="12240" w:h="15840"/>
          <w:pgMar w:top="1480" w:right="180" w:bottom="280" w:left="620" w:header="720" w:footer="720" w:gutter="0"/>
          <w:cols w:num="2" w:space="720" w:equalWidth="0">
            <w:col w:w="1897" w:space="149"/>
            <w:col w:w="9394"/>
          </w:cols>
        </w:sectPr>
      </w:pPr>
      <w:r>
        <w:br w:type="column"/>
      </w:r>
      <w:r>
        <w:rPr>
          <w:rFonts w:ascii="Verdana" w:eastAsia="Verdana" w:hAnsi="Verdana" w:cs="Verdana"/>
          <w:sz w:val="24"/>
          <w:szCs w:val="24"/>
        </w:rPr>
        <w:lastRenderedPageBreak/>
        <w:t>cubic inches</w:t>
      </w:r>
    </w:p>
    <w:p w:rsidR="001B3124" w:rsidRDefault="001B3124">
      <w:pPr>
        <w:spacing w:before="9" w:line="280" w:lineRule="exact"/>
        <w:rPr>
          <w:sz w:val="28"/>
          <w:szCs w:val="28"/>
        </w:rPr>
      </w:pPr>
    </w:p>
    <w:p w:rsidR="001B3124" w:rsidRDefault="00151890">
      <w:pPr>
        <w:spacing w:before="18"/>
        <w:ind w:left="10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47   </w:t>
      </w:r>
      <w:r>
        <w:rPr>
          <w:rFonts w:ascii="Verdana" w:eastAsia="Verdana" w:hAnsi="Verdana" w:cs="Verdana"/>
          <w:spacing w:val="7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In the graph below, each grid square represents one square y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rd.</w:t>
      </w:r>
    </w:p>
    <w:p w:rsidR="001B3124" w:rsidRDefault="001B3124">
      <w:pPr>
        <w:spacing w:before="10" w:line="140" w:lineRule="exact"/>
        <w:rPr>
          <w:sz w:val="15"/>
          <w:szCs w:val="15"/>
        </w:rPr>
      </w:pPr>
    </w:p>
    <w:p w:rsidR="001B3124" w:rsidRDefault="00151890">
      <w:pPr>
        <w:ind w:left="5305" w:right="5927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i/>
          <w:color w:val="363435"/>
          <w:w w:val="102"/>
          <w:sz w:val="22"/>
          <w:szCs w:val="22"/>
        </w:rPr>
        <w:t>y</w:t>
      </w:r>
    </w:p>
    <w:p w:rsidR="001B3124" w:rsidRDefault="001B3124">
      <w:pPr>
        <w:spacing w:before="3" w:line="240" w:lineRule="exact"/>
        <w:rPr>
          <w:sz w:val="24"/>
          <w:szCs w:val="24"/>
        </w:rPr>
      </w:pPr>
    </w:p>
    <w:p w:rsidR="001B3124" w:rsidRDefault="00151890">
      <w:pPr>
        <w:spacing w:before="36"/>
        <w:ind w:left="5143" w:right="6026"/>
        <w:jc w:val="center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color w:val="363435"/>
          <w:w w:val="102"/>
          <w:sz w:val="12"/>
          <w:szCs w:val="12"/>
        </w:rPr>
        <w:t>+</w:t>
      </w:r>
      <w:r>
        <w:rPr>
          <w:rFonts w:ascii="Verdana" w:eastAsia="Verdana" w:hAnsi="Verdana" w:cs="Verdana"/>
          <w:color w:val="363435"/>
          <w:w w:val="102"/>
          <w:position w:val="-4"/>
          <w:sz w:val="16"/>
          <w:szCs w:val="16"/>
        </w:rPr>
        <w:t>6</w:t>
      </w:r>
    </w:p>
    <w:p w:rsidR="001B3124" w:rsidRDefault="001B3124">
      <w:pPr>
        <w:spacing w:before="2" w:line="120" w:lineRule="exact"/>
        <w:rPr>
          <w:sz w:val="13"/>
          <w:szCs w:val="13"/>
        </w:rPr>
      </w:pPr>
    </w:p>
    <w:p w:rsidR="001B3124" w:rsidRDefault="00151890">
      <w:pPr>
        <w:ind w:left="5143" w:right="6026"/>
        <w:jc w:val="center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color w:val="363435"/>
          <w:w w:val="102"/>
          <w:sz w:val="12"/>
          <w:szCs w:val="12"/>
        </w:rPr>
        <w:t>+</w:t>
      </w:r>
      <w:r>
        <w:rPr>
          <w:rFonts w:ascii="Verdana" w:eastAsia="Verdana" w:hAnsi="Verdana" w:cs="Verdana"/>
          <w:color w:val="363435"/>
          <w:w w:val="102"/>
          <w:position w:val="-4"/>
          <w:sz w:val="16"/>
          <w:szCs w:val="16"/>
        </w:rPr>
        <w:t>5</w:t>
      </w:r>
    </w:p>
    <w:p w:rsidR="001B3124" w:rsidRDefault="001B3124">
      <w:pPr>
        <w:spacing w:before="2" w:line="120" w:lineRule="exact"/>
        <w:rPr>
          <w:sz w:val="13"/>
          <w:szCs w:val="13"/>
        </w:rPr>
      </w:pPr>
    </w:p>
    <w:p w:rsidR="001B3124" w:rsidRDefault="00151890">
      <w:pPr>
        <w:ind w:left="5143" w:right="6026"/>
        <w:jc w:val="center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color w:val="363435"/>
          <w:w w:val="102"/>
          <w:sz w:val="12"/>
          <w:szCs w:val="12"/>
        </w:rPr>
        <w:t>+</w:t>
      </w:r>
      <w:r>
        <w:rPr>
          <w:rFonts w:ascii="Verdana" w:eastAsia="Verdana" w:hAnsi="Verdana" w:cs="Verdana"/>
          <w:color w:val="363435"/>
          <w:w w:val="102"/>
          <w:position w:val="-4"/>
          <w:sz w:val="16"/>
          <w:szCs w:val="16"/>
        </w:rPr>
        <w:t>4</w:t>
      </w:r>
    </w:p>
    <w:p w:rsidR="001B3124" w:rsidRDefault="001B3124">
      <w:pPr>
        <w:spacing w:before="2" w:line="120" w:lineRule="exact"/>
        <w:rPr>
          <w:sz w:val="13"/>
          <w:szCs w:val="13"/>
        </w:rPr>
      </w:pPr>
    </w:p>
    <w:p w:rsidR="001B3124" w:rsidRDefault="00151890">
      <w:pPr>
        <w:ind w:left="5143" w:right="6026"/>
        <w:jc w:val="center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color w:val="363435"/>
          <w:w w:val="102"/>
          <w:sz w:val="12"/>
          <w:szCs w:val="12"/>
        </w:rPr>
        <w:t>+</w:t>
      </w:r>
      <w:r>
        <w:rPr>
          <w:rFonts w:ascii="Verdana" w:eastAsia="Verdana" w:hAnsi="Verdana" w:cs="Verdana"/>
          <w:color w:val="363435"/>
          <w:w w:val="102"/>
          <w:position w:val="-4"/>
          <w:sz w:val="16"/>
          <w:szCs w:val="16"/>
        </w:rPr>
        <w:t>3</w:t>
      </w:r>
    </w:p>
    <w:p w:rsidR="001B3124" w:rsidRDefault="001B3124">
      <w:pPr>
        <w:spacing w:before="2" w:line="120" w:lineRule="exact"/>
        <w:rPr>
          <w:sz w:val="13"/>
          <w:szCs w:val="13"/>
        </w:rPr>
      </w:pPr>
    </w:p>
    <w:p w:rsidR="001B3124" w:rsidRDefault="00151890">
      <w:pPr>
        <w:ind w:left="5143" w:right="6026"/>
        <w:jc w:val="center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color w:val="363435"/>
          <w:w w:val="102"/>
          <w:sz w:val="12"/>
          <w:szCs w:val="12"/>
        </w:rPr>
        <w:t>+</w:t>
      </w:r>
      <w:r>
        <w:rPr>
          <w:rFonts w:ascii="Verdana" w:eastAsia="Verdana" w:hAnsi="Verdana" w:cs="Verdana"/>
          <w:color w:val="363435"/>
          <w:w w:val="102"/>
          <w:position w:val="-4"/>
          <w:sz w:val="16"/>
          <w:szCs w:val="16"/>
        </w:rPr>
        <w:t>2</w:t>
      </w:r>
    </w:p>
    <w:p w:rsidR="001B3124" w:rsidRDefault="001B3124">
      <w:pPr>
        <w:spacing w:before="2" w:line="120" w:lineRule="exact"/>
        <w:rPr>
          <w:sz w:val="13"/>
          <w:szCs w:val="13"/>
        </w:rPr>
      </w:pPr>
    </w:p>
    <w:p w:rsidR="001B3124" w:rsidRDefault="00151890">
      <w:pPr>
        <w:ind w:left="5143" w:right="6026"/>
        <w:jc w:val="center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color w:val="363435"/>
          <w:w w:val="102"/>
          <w:sz w:val="12"/>
          <w:szCs w:val="12"/>
        </w:rPr>
        <w:t>+</w:t>
      </w:r>
      <w:r>
        <w:rPr>
          <w:rFonts w:ascii="Verdana" w:eastAsia="Verdana" w:hAnsi="Verdana" w:cs="Verdana"/>
          <w:color w:val="363435"/>
          <w:w w:val="102"/>
          <w:position w:val="-4"/>
          <w:sz w:val="16"/>
          <w:szCs w:val="16"/>
        </w:rPr>
        <w:t>1</w:t>
      </w:r>
    </w:p>
    <w:p w:rsidR="001B3124" w:rsidRDefault="001B3124">
      <w:pPr>
        <w:spacing w:before="10" w:line="180" w:lineRule="exact"/>
        <w:rPr>
          <w:sz w:val="18"/>
          <w:szCs w:val="18"/>
        </w:rPr>
        <w:sectPr w:rsidR="001B3124">
          <w:pgSz w:w="12240" w:h="15840"/>
          <w:pgMar w:top="1640" w:right="180" w:bottom="280" w:left="620" w:header="458" w:footer="1195" w:gutter="0"/>
          <w:cols w:space="720"/>
        </w:sectPr>
      </w:pPr>
    </w:p>
    <w:p w:rsidR="001B3124" w:rsidRDefault="00151890">
      <w:pPr>
        <w:spacing w:before="29"/>
        <w:jc w:val="right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color w:val="363435"/>
          <w:sz w:val="16"/>
          <w:szCs w:val="16"/>
        </w:rPr>
        <w:lastRenderedPageBreak/>
        <w:t>–</w:t>
      </w:r>
      <w:r>
        <w:rPr>
          <w:rFonts w:ascii="Verdana" w:eastAsia="Verdana" w:hAnsi="Verdana" w:cs="Verdana"/>
          <w:color w:val="363435"/>
          <w:position w:val="-4"/>
          <w:sz w:val="16"/>
          <w:szCs w:val="16"/>
        </w:rPr>
        <w:t xml:space="preserve">6 </w:t>
      </w:r>
      <w:r>
        <w:rPr>
          <w:rFonts w:ascii="Verdana" w:eastAsia="Verdana" w:hAnsi="Verdana" w:cs="Verdana"/>
          <w:color w:val="363435"/>
          <w:spacing w:val="9"/>
          <w:position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363435"/>
          <w:w w:val="102"/>
          <w:sz w:val="16"/>
          <w:szCs w:val="16"/>
        </w:rPr>
        <w:t>–</w:t>
      </w:r>
      <w:r>
        <w:rPr>
          <w:rFonts w:ascii="Verdana" w:eastAsia="Verdana" w:hAnsi="Verdana" w:cs="Verdana"/>
          <w:color w:val="363435"/>
          <w:w w:val="102"/>
          <w:position w:val="-4"/>
          <w:sz w:val="16"/>
          <w:szCs w:val="16"/>
        </w:rPr>
        <w:t>5</w:t>
      </w:r>
    </w:p>
    <w:p w:rsidR="001B3124" w:rsidRDefault="00151890">
      <w:pPr>
        <w:spacing w:before="29"/>
        <w:ind w:right="-51"/>
        <w:rPr>
          <w:rFonts w:ascii="Verdana" w:eastAsia="Verdana" w:hAnsi="Verdana" w:cs="Verdana"/>
          <w:sz w:val="16"/>
          <w:szCs w:val="16"/>
        </w:rPr>
      </w:pPr>
      <w:r>
        <w:br w:type="column"/>
      </w:r>
      <w:r>
        <w:rPr>
          <w:rFonts w:ascii="Verdana" w:eastAsia="Verdana" w:hAnsi="Verdana" w:cs="Verdana"/>
          <w:color w:val="363435"/>
          <w:sz w:val="16"/>
          <w:szCs w:val="16"/>
        </w:rPr>
        <w:lastRenderedPageBreak/>
        <w:t>–</w:t>
      </w:r>
      <w:r>
        <w:rPr>
          <w:rFonts w:ascii="Verdana" w:eastAsia="Verdana" w:hAnsi="Verdana" w:cs="Verdana"/>
          <w:color w:val="363435"/>
          <w:position w:val="-4"/>
          <w:sz w:val="16"/>
          <w:szCs w:val="16"/>
        </w:rPr>
        <w:t xml:space="preserve">4 </w:t>
      </w:r>
      <w:r>
        <w:rPr>
          <w:rFonts w:ascii="Verdana" w:eastAsia="Verdana" w:hAnsi="Verdana" w:cs="Verdana"/>
          <w:color w:val="363435"/>
          <w:spacing w:val="9"/>
          <w:position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363435"/>
          <w:w w:val="102"/>
          <w:sz w:val="16"/>
          <w:szCs w:val="16"/>
        </w:rPr>
        <w:t>–</w:t>
      </w:r>
      <w:r>
        <w:rPr>
          <w:rFonts w:ascii="Verdana" w:eastAsia="Verdana" w:hAnsi="Verdana" w:cs="Verdana"/>
          <w:color w:val="363435"/>
          <w:w w:val="102"/>
          <w:position w:val="-4"/>
          <w:sz w:val="16"/>
          <w:szCs w:val="16"/>
        </w:rPr>
        <w:t>3</w:t>
      </w:r>
    </w:p>
    <w:p w:rsidR="001B3124" w:rsidRDefault="00151890">
      <w:pPr>
        <w:spacing w:before="32" w:line="220" w:lineRule="exact"/>
        <w:ind w:left="-51" w:right="9"/>
        <w:jc w:val="right"/>
        <w:rPr>
          <w:rFonts w:ascii="Verdana" w:eastAsia="Verdana" w:hAnsi="Verdana" w:cs="Verdana"/>
          <w:sz w:val="16"/>
          <w:szCs w:val="16"/>
        </w:rPr>
      </w:pPr>
      <w:r>
        <w:br w:type="column"/>
      </w:r>
      <w:r>
        <w:rPr>
          <w:rFonts w:ascii="Verdana" w:eastAsia="Verdana" w:hAnsi="Verdana" w:cs="Verdana"/>
          <w:color w:val="363435"/>
          <w:position w:val="3"/>
          <w:sz w:val="16"/>
          <w:szCs w:val="16"/>
        </w:rPr>
        <w:lastRenderedPageBreak/>
        <w:t>–</w:t>
      </w:r>
      <w:r>
        <w:rPr>
          <w:rFonts w:ascii="Verdana" w:eastAsia="Verdana" w:hAnsi="Verdana" w:cs="Verdana"/>
          <w:color w:val="363435"/>
          <w:position w:val="-2"/>
          <w:sz w:val="16"/>
          <w:szCs w:val="16"/>
        </w:rPr>
        <w:t xml:space="preserve">2 </w:t>
      </w:r>
      <w:r>
        <w:rPr>
          <w:rFonts w:ascii="Verdana" w:eastAsia="Verdana" w:hAnsi="Verdana" w:cs="Verdana"/>
          <w:color w:val="363435"/>
          <w:spacing w:val="9"/>
          <w:position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363435"/>
          <w:position w:val="3"/>
          <w:sz w:val="16"/>
          <w:szCs w:val="16"/>
        </w:rPr>
        <w:t>–</w:t>
      </w:r>
      <w:r>
        <w:rPr>
          <w:rFonts w:ascii="Verdana" w:eastAsia="Verdana" w:hAnsi="Verdana" w:cs="Verdana"/>
          <w:color w:val="363435"/>
          <w:position w:val="-2"/>
          <w:sz w:val="16"/>
          <w:szCs w:val="16"/>
        </w:rPr>
        <w:t>1</w:t>
      </w:r>
      <w:r>
        <w:rPr>
          <w:rFonts w:ascii="Verdana" w:eastAsia="Verdana" w:hAnsi="Verdana" w:cs="Verdana"/>
          <w:color w:val="363435"/>
          <w:spacing w:val="37"/>
          <w:position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363435"/>
          <w:position w:val="-2"/>
          <w:sz w:val="16"/>
          <w:szCs w:val="16"/>
        </w:rPr>
        <w:t>0</w:t>
      </w:r>
    </w:p>
    <w:p w:rsidR="001B3124" w:rsidRDefault="005E740C">
      <w:pPr>
        <w:spacing w:line="180" w:lineRule="exact"/>
        <w:jc w:val="right"/>
        <w:rPr>
          <w:rFonts w:ascii="Verdana" w:eastAsia="Verdana" w:hAnsi="Verdana" w:cs="Verdana"/>
          <w:sz w:val="16"/>
          <w:szCs w:val="16"/>
        </w:rPr>
      </w:pPr>
      <w:r>
        <w:pict>
          <v:group id="_x0000_s1100" style="position:absolute;left:0;text-align:left;margin-left:186.85pt;margin-top:-125.7pt;width:229.75pt;height:230.35pt;z-index:-3818;mso-position-horizontal-relative:page" coordorigin="3737,-2514" coordsize="4595,4607">
            <v:shape id="_x0000_s1108" type="#_x0000_t75" style="position:absolute;left:3737;top:-2514;width:4595;height:4598">
              <v:imagedata r:id="rId17" o:title=""/>
            </v:shape>
            <v:shape id="_x0000_s1107" style="position:absolute;left:3818;top:-214;width:4433;height:0" coordorigin="3818,-214" coordsize="4433,0" path="m3818,-214r4433,e" filled="f" strokecolor="#363435" strokeweight="1pt">
              <v:path arrowok="t"/>
            </v:shape>
            <v:shape id="_x0000_s1106" style="position:absolute;left:3747;top:-275;width:141;height:121" coordorigin="3747,-275" coordsize="141,121" path="m3747,-214r141,60l3885,-161r-7,-19l3874,-199r-1,-19l3875,-237r5,-19l3888,-275r-141,61xe" fillcolor="#363435" stroked="f">
              <v:path arrowok="t"/>
            </v:shape>
            <v:shape id="_x0000_s1105" style="position:absolute;left:8181;top:-275;width:141;height:121" coordorigin="8181,-275" coordsize="141,121" path="m8322,-214r-141,-61l8189,-256r5,19l8196,-218r-1,19l8191,-180r-6,19l8181,-154r141,-60xe" fillcolor="#363435" stroked="f">
              <v:path arrowok="t"/>
            </v:shape>
            <v:shape id="_x0000_s1104" style="position:absolute;left:6035;top:-2431;width:0;height:4444" coordorigin="6035,-2431" coordsize="0,4444" path="m6035,2013r,-4444e" filled="f" strokecolor="#363435" strokeweight="1pt">
              <v:path arrowok="t"/>
            </v:shape>
            <v:shape id="_x0000_s1103" style="position:absolute;left:5974;top:1943;width:121;height:141" coordorigin="5974,1943" coordsize="121,141" path="m6035,2084r60,-141l6088,1946r-19,7l6050,1957r-19,1l6012,1956r-19,-5l5974,1943r61,141xe" fillcolor="#363435" stroked="f">
              <v:path arrowok="t"/>
            </v:shape>
            <v:shape id="_x0000_s1102" style="position:absolute;left:5974;top:-2502;width:121;height:141" coordorigin="5974,-2502" coordsize="121,141" path="m6035,-2502r-61,141l5993,-2369r19,-5l6031,-2376r19,1l6069,-2371r19,7l6095,-2361r-60,-141xe" fillcolor="#363435" stroked="f">
              <v:path arrowok="t"/>
            </v:shape>
            <v:shape id="_x0000_s1101" style="position:absolute;left:4401;top:-1522;width:2614;height:2616" coordorigin="4401,-1522" coordsize="2614,2616" path="m6035,1094r-1634,l5381,-214,7015,-1522r,1308l6035,1094xe" filled="f" strokecolor="#363435" strokeweight="1pt">
              <v:path arrowok="t"/>
            </v:shape>
            <w10:wrap anchorx="page"/>
          </v:group>
        </w:pict>
      </w:r>
      <w:r w:rsidR="00151890">
        <w:rPr>
          <w:rFonts w:ascii="Verdana" w:eastAsia="Verdana" w:hAnsi="Verdana" w:cs="Verdana"/>
          <w:color w:val="363435"/>
          <w:w w:val="102"/>
          <w:position w:val="3"/>
          <w:sz w:val="16"/>
          <w:szCs w:val="16"/>
        </w:rPr>
        <w:t>–</w:t>
      </w:r>
      <w:r w:rsidR="00151890">
        <w:rPr>
          <w:rFonts w:ascii="Verdana" w:eastAsia="Verdana" w:hAnsi="Verdana" w:cs="Verdana"/>
          <w:color w:val="363435"/>
          <w:w w:val="102"/>
          <w:position w:val="-1"/>
          <w:sz w:val="16"/>
          <w:szCs w:val="16"/>
        </w:rPr>
        <w:t>1</w:t>
      </w:r>
    </w:p>
    <w:p w:rsidR="001B3124" w:rsidRDefault="00151890">
      <w:pPr>
        <w:spacing w:before="92"/>
        <w:jc w:val="right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color w:val="363435"/>
          <w:w w:val="102"/>
          <w:sz w:val="16"/>
          <w:szCs w:val="16"/>
        </w:rPr>
        <w:t>–</w:t>
      </w:r>
      <w:r>
        <w:rPr>
          <w:rFonts w:ascii="Verdana" w:eastAsia="Verdana" w:hAnsi="Verdana" w:cs="Verdana"/>
          <w:color w:val="363435"/>
          <w:w w:val="102"/>
          <w:position w:val="-4"/>
          <w:sz w:val="16"/>
          <w:szCs w:val="16"/>
        </w:rPr>
        <w:t>2</w:t>
      </w:r>
    </w:p>
    <w:p w:rsidR="001B3124" w:rsidRDefault="00151890">
      <w:pPr>
        <w:spacing w:before="92"/>
        <w:jc w:val="right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color w:val="363435"/>
          <w:w w:val="102"/>
          <w:sz w:val="16"/>
          <w:szCs w:val="16"/>
        </w:rPr>
        <w:t>–</w:t>
      </w:r>
      <w:r>
        <w:rPr>
          <w:rFonts w:ascii="Verdana" w:eastAsia="Verdana" w:hAnsi="Verdana" w:cs="Verdana"/>
          <w:color w:val="363435"/>
          <w:w w:val="102"/>
          <w:position w:val="-4"/>
          <w:sz w:val="16"/>
          <w:szCs w:val="16"/>
        </w:rPr>
        <w:t>3</w:t>
      </w:r>
    </w:p>
    <w:p w:rsidR="001B3124" w:rsidRDefault="00151890">
      <w:pPr>
        <w:spacing w:before="92"/>
        <w:jc w:val="right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color w:val="363435"/>
          <w:w w:val="102"/>
          <w:sz w:val="16"/>
          <w:szCs w:val="16"/>
        </w:rPr>
        <w:t>–</w:t>
      </w:r>
      <w:r>
        <w:rPr>
          <w:rFonts w:ascii="Verdana" w:eastAsia="Verdana" w:hAnsi="Verdana" w:cs="Verdana"/>
          <w:color w:val="363435"/>
          <w:w w:val="102"/>
          <w:position w:val="-4"/>
          <w:sz w:val="16"/>
          <w:szCs w:val="16"/>
        </w:rPr>
        <w:t>4</w:t>
      </w:r>
    </w:p>
    <w:p w:rsidR="001B3124" w:rsidRDefault="00151890">
      <w:pPr>
        <w:spacing w:before="92"/>
        <w:jc w:val="right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color w:val="363435"/>
          <w:w w:val="102"/>
          <w:sz w:val="16"/>
          <w:szCs w:val="16"/>
        </w:rPr>
        <w:t>–</w:t>
      </w:r>
      <w:r>
        <w:rPr>
          <w:rFonts w:ascii="Verdana" w:eastAsia="Verdana" w:hAnsi="Verdana" w:cs="Verdana"/>
          <w:color w:val="363435"/>
          <w:w w:val="102"/>
          <w:position w:val="-4"/>
          <w:sz w:val="16"/>
          <w:szCs w:val="16"/>
        </w:rPr>
        <w:t>5</w:t>
      </w:r>
    </w:p>
    <w:p w:rsidR="001B3124" w:rsidRDefault="00151890">
      <w:pPr>
        <w:spacing w:before="92"/>
        <w:jc w:val="right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color w:val="363435"/>
          <w:w w:val="102"/>
          <w:sz w:val="16"/>
          <w:szCs w:val="16"/>
        </w:rPr>
        <w:t>–</w:t>
      </w:r>
      <w:r>
        <w:rPr>
          <w:rFonts w:ascii="Verdana" w:eastAsia="Verdana" w:hAnsi="Verdana" w:cs="Verdana"/>
          <w:color w:val="363435"/>
          <w:w w:val="102"/>
          <w:position w:val="-4"/>
          <w:sz w:val="16"/>
          <w:szCs w:val="16"/>
        </w:rPr>
        <w:t>6</w:t>
      </w:r>
    </w:p>
    <w:p w:rsidR="001B3124" w:rsidRDefault="00151890">
      <w:pPr>
        <w:spacing w:before="69"/>
        <w:rPr>
          <w:rFonts w:ascii="Verdana" w:eastAsia="Verdana" w:hAnsi="Verdana" w:cs="Verdana"/>
          <w:sz w:val="16"/>
          <w:szCs w:val="16"/>
        </w:rPr>
        <w:sectPr w:rsidR="001B3124">
          <w:type w:val="continuous"/>
          <w:pgSz w:w="12240" w:h="15840"/>
          <w:pgMar w:top="1480" w:right="180" w:bottom="280" w:left="620" w:header="720" w:footer="720" w:gutter="0"/>
          <w:cols w:num="4" w:space="720" w:equalWidth="0">
            <w:col w:w="3878" w:space="117"/>
            <w:col w:w="536" w:space="117"/>
            <w:col w:w="737" w:space="256"/>
            <w:col w:w="5799"/>
          </w:cols>
        </w:sectPr>
      </w:pPr>
      <w:r>
        <w:br w:type="column"/>
      </w:r>
      <w:r>
        <w:rPr>
          <w:rFonts w:ascii="Verdana" w:eastAsia="Verdana" w:hAnsi="Verdana" w:cs="Verdana"/>
          <w:color w:val="363435"/>
          <w:sz w:val="12"/>
          <w:szCs w:val="12"/>
        </w:rPr>
        <w:lastRenderedPageBreak/>
        <w:t>+</w:t>
      </w:r>
      <w:r>
        <w:rPr>
          <w:rFonts w:ascii="Verdana" w:eastAsia="Verdana" w:hAnsi="Verdana" w:cs="Verdana"/>
          <w:color w:val="363435"/>
          <w:position w:val="-4"/>
          <w:sz w:val="16"/>
          <w:szCs w:val="16"/>
        </w:rPr>
        <w:t xml:space="preserve">1 </w:t>
      </w:r>
      <w:r>
        <w:rPr>
          <w:rFonts w:ascii="Verdana" w:eastAsia="Verdana" w:hAnsi="Verdana" w:cs="Verdana"/>
          <w:color w:val="363435"/>
          <w:spacing w:val="13"/>
          <w:position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363435"/>
          <w:sz w:val="12"/>
          <w:szCs w:val="12"/>
        </w:rPr>
        <w:t>+</w:t>
      </w:r>
      <w:r>
        <w:rPr>
          <w:rFonts w:ascii="Verdana" w:eastAsia="Verdana" w:hAnsi="Verdana" w:cs="Verdana"/>
          <w:color w:val="363435"/>
          <w:position w:val="-4"/>
          <w:sz w:val="16"/>
          <w:szCs w:val="16"/>
        </w:rPr>
        <w:t xml:space="preserve">2 </w:t>
      </w:r>
      <w:r>
        <w:rPr>
          <w:rFonts w:ascii="Verdana" w:eastAsia="Verdana" w:hAnsi="Verdana" w:cs="Verdana"/>
          <w:color w:val="363435"/>
          <w:spacing w:val="13"/>
          <w:position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363435"/>
          <w:sz w:val="12"/>
          <w:szCs w:val="12"/>
        </w:rPr>
        <w:t>+</w:t>
      </w:r>
      <w:r>
        <w:rPr>
          <w:rFonts w:ascii="Verdana" w:eastAsia="Verdana" w:hAnsi="Verdana" w:cs="Verdana"/>
          <w:color w:val="363435"/>
          <w:position w:val="-4"/>
          <w:sz w:val="16"/>
          <w:szCs w:val="16"/>
        </w:rPr>
        <w:t xml:space="preserve">3 </w:t>
      </w:r>
      <w:r>
        <w:rPr>
          <w:rFonts w:ascii="Verdana" w:eastAsia="Verdana" w:hAnsi="Verdana" w:cs="Verdana"/>
          <w:color w:val="363435"/>
          <w:spacing w:val="13"/>
          <w:position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363435"/>
          <w:sz w:val="12"/>
          <w:szCs w:val="12"/>
        </w:rPr>
        <w:t>+</w:t>
      </w:r>
      <w:r>
        <w:rPr>
          <w:rFonts w:ascii="Verdana" w:eastAsia="Verdana" w:hAnsi="Verdana" w:cs="Verdana"/>
          <w:color w:val="363435"/>
          <w:position w:val="-4"/>
          <w:sz w:val="16"/>
          <w:szCs w:val="16"/>
        </w:rPr>
        <w:t xml:space="preserve">4 </w:t>
      </w:r>
      <w:r>
        <w:rPr>
          <w:rFonts w:ascii="Verdana" w:eastAsia="Verdana" w:hAnsi="Verdana" w:cs="Verdana"/>
          <w:color w:val="363435"/>
          <w:spacing w:val="13"/>
          <w:position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363435"/>
          <w:sz w:val="12"/>
          <w:szCs w:val="12"/>
        </w:rPr>
        <w:t>+</w:t>
      </w:r>
      <w:r>
        <w:rPr>
          <w:rFonts w:ascii="Verdana" w:eastAsia="Verdana" w:hAnsi="Verdana" w:cs="Verdana"/>
          <w:color w:val="363435"/>
          <w:position w:val="-4"/>
          <w:sz w:val="16"/>
          <w:szCs w:val="16"/>
        </w:rPr>
        <w:t xml:space="preserve">5 </w:t>
      </w:r>
      <w:r>
        <w:rPr>
          <w:rFonts w:ascii="Verdana" w:eastAsia="Verdana" w:hAnsi="Verdana" w:cs="Verdana"/>
          <w:color w:val="363435"/>
          <w:spacing w:val="13"/>
          <w:position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363435"/>
          <w:w w:val="102"/>
          <w:sz w:val="12"/>
          <w:szCs w:val="12"/>
        </w:rPr>
        <w:t>+</w:t>
      </w:r>
      <w:r>
        <w:rPr>
          <w:rFonts w:ascii="Verdana" w:eastAsia="Verdana" w:hAnsi="Verdana" w:cs="Verdana"/>
          <w:color w:val="363435"/>
          <w:w w:val="102"/>
          <w:position w:val="-4"/>
          <w:sz w:val="16"/>
          <w:szCs w:val="16"/>
        </w:rPr>
        <w:t>6</w:t>
      </w:r>
    </w:p>
    <w:p w:rsidR="001B3124" w:rsidRDefault="001B3124">
      <w:pPr>
        <w:spacing w:line="200" w:lineRule="exact"/>
      </w:pPr>
    </w:p>
    <w:p w:rsidR="001B3124" w:rsidRDefault="001B3124">
      <w:pPr>
        <w:spacing w:before="8" w:line="280" w:lineRule="exact"/>
        <w:rPr>
          <w:sz w:val="28"/>
          <w:szCs w:val="28"/>
        </w:rPr>
      </w:pPr>
    </w:p>
    <w:p w:rsidR="001B3124" w:rsidRDefault="00151890">
      <w:pPr>
        <w:tabs>
          <w:tab w:val="left" w:pos="1520"/>
        </w:tabs>
        <w:spacing w:before="18" w:line="413" w:lineRule="auto"/>
        <w:ind w:left="820" w:right="5929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24"/>
          <w:szCs w:val="24"/>
        </w:rPr>
        <w:t>What is the area of the shaded figure? A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pacing w:val="-1"/>
          <w:sz w:val="24"/>
          <w:szCs w:val="24"/>
        </w:rPr>
        <w:t>2</w:t>
      </w:r>
      <w:r>
        <w:rPr>
          <w:rFonts w:ascii="Verdana" w:eastAsia="Verdana" w:hAnsi="Verdana" w:cs="Verdana"/>
          <w:sz w:val="24"/>
          <w:szCs w:val="24"/>
        </w:rPr>
        <w:t xml:space="preserve">0 </w:t>
      </w:r>
      <w:proofErr w:type="spellStart"/>
      <w:r>
        <w:rPr>
          <w:rFonts w:ascii="Verdana" w:eastAsia="Verdana" w:hAnsi="Verdana" w:cs="Verdana"/>
          <w:spacing w:val="-1"/>
          <w:sz w:val="24"/>
          <w:szCs w:val="24"/>
        </w:rPr>
        <w:t>y</w:t>
      </w:r>
      <w:r>
        <w:rPr>
          <w:rFonts w:ascii="Verdana" w:eastAsia="Verdana" w:hAnsi="Verdana" w:cs="Verdana"/>
          <w:sz w:val="24"/>
          <w:szCs w:val="24"/>
        </w:rPr>
        <w:t>d</w:t>
      </w:r>
      <w:proofErr w:type="spellEnd"/>
      <w:r>
        <w:rPr>
          <w:rFonts w:ascii="Verdana" w:eastAsia="Verdana" w:hAnsi="Verdana" w:cs="Verdana"/>
          <w:position w:val="11"/>
          <w:sz w:val="16"/>
          <w:szCs w:val="16"/>
        </w:rPr>
        <w:t>2</w:t>
      </w:r>
    </w:p>
    <w:p w:rsidR="001B3124" w:rsidRDefault="00151890">
      <w:pPr>
        <w:spacing w:line="300" w:lineRule="exact"/>
        <w:ind w:left="8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position w:val="-1"/>
          <w:sz w:val="24"/>
          <w:szCs w:val="24"/>
        </w:rPr>
        <w:t xml:space="preserve">B     </w:t>
      </w:r>
      <w:r>
        <w:rPr>
          <w:rFonts w:ascii="Verdana" w:eastAsia="Verdana" w:hAnsi="Verdana" w:cs="Verdana"/>
          <w:spacing w:val="49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3</w:t>
      </w:r>
      <w:r>
        <w:rPr>
          <w:rFonts w:ascii="Verdana" w:eastAsia="Verdana" w:hAnsi="Verdana" w:cs="Verdana"/>
          <w:position w:val="-1"/>
          <w:sz w:val="24"/>
          <w:szCs w:val="24"/>
        </w:rPr>
        <w:t xml:space="preserve">0 </w:t>
      </w:r>
      <w:proofErr w:type="spellStart"/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y</w:t>
      </w:r>
      <w:r>
        <w:rPr>
          <w:rFonts w:ascii="Verdana" w:eastAsia="Verdana" w:hAnsi="Verdana" w:cs="Verdana"/>
          <w:position w:val="-1"/>
          <w:sz w:val="24"/>
          <w:szCs w:val="24"/>
        </w:rPr>
        <w:t>d</w:t>
      </w:r>
      <w:proofErr w:type="spellEnd"/>
      <w:r>
        <w:rPr>
          <w:rFonts w:ascii="Verdana" w:eastAsia="Verdana" w:hAnsi="Verdana" w:cs="Verdana"/>
          <w:position w:val="10"/>
          <w:sz w:val="16"/>
          <w:szCs w:val="16"/>
        </w:rPr>
        <w:t>2</w:t>
      </w:r>
    </w:p>
    <w:p w:rsidR="001B3124" w:rsidRDefault="001B3124">
      <w:pPr>
        <w:spacing w:before="10" w:line="200" w:lineRule="exact"/>
      </w:pPr>
    </w:p>
    <w:p w:rsidR="001B3124" w:rsidRDefault="00151890">
      <w:pPr>
        <w:ind w:left="8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24"/>
          <w:szCs w:val="24"/>
        </w:rPr>
        <w:t xml:space="preserve">C     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3</w:t>
      </w:r>
      <w:r>
        <w:rPr>
          <w:rFonts w:ascii="Verdana" w:eastAsia="Verdana" w:hAnsi="Verdana" w:cs="Verdana"/>
          <w:sz w:val="24"/>
          <w:szCs w:val="24"/>
        </w:rPr>
        <w:t xml:space="preserve">6 </w:t>
      </w:r>
      <w:proofErr w:type="spellStart"/>
      <w:r>
        <w:rPr>
          <w:rFonts w:ascii="Verdana" w:eastAsia="Verdana" w:hAnsi="Verdana" w:cs="Verdana"/>
          <w:spacing w:val="-1"/>
          <w:sz w:val="24"/>
          <w:szCs w:val="24"/>
        </w:rPr>
        <w:t>y</w:t>
      </w:r>
      <w:r>
        <w:rPr>
          <w:rFonts w:ascii="Verdana" w:eastAsia="Verdana" w:hAnsi="Verdana" w:cs="Verdana"/>
          <w:sz w:val="24"/>
          <w:szCs w:val="24"/>
        </w:rPr>
        <w:t>d</w:t>
      </w:r>
      <w:proofErr w:type="spellEnd"/>
      <w:r>
        <w:rPr>
          <w:rFonts w:ascii="Verdana" w:eastAsia="Verdana" w:hAnsi="Verdana" w:cs="Verdana"/>
          <w:position w:val="11"/>
          <w:sz w:val="16"/>
          <w:szCs w:val="16"/>
        </w:rPr>
        <w:t>2</w:t>
      </w:r>
    </w:p>
    <w:p w:rsidR="001B3124" w:rsidRDefault="001B3124">
      <w:pPr>
        <w:spacing w:before="10" w:line="200" w:lineRule="exact"/>
      </w:pPr>
    </w:p>
    <w:p w:rsidR="001B3124" w:rsidRDefault="00151890">
      <w:pPr>
        <w:ind w:left="820"/>
        <w:rPr>
          <w:rFonts w:ascii="Verdana" w:eastAsia="Verdana" w:hAnsi="Verdana" w:cs="Verdana"/>
          <w:sz w:val="16"/>
          <w:szCs w:val="16"/>
        </w:rPr>
        <w:sectPr w:rsidR="001B3124">
          <w:type w:val="continuous"/>
          <w:pgSz w:w="12240" w:h="15840"/>
          <w:pgMar w:top="1480" w:right="180" w:bottom="280" w:left="620" w:header="720" w:footer="720" w:gutter="0"/>
          <w:cols w:space="720"/>
        </w:sectPr>
      </w:pPr>
      <w:r>
        <w:rPr>
          <w:rFonts w:ascii="Verdana" w:eastAsia="Verdana" w:hAnsi="Verdana" w:cs="Verdana"/>
          <w:sz w:val="24"/>
          <w:szCs w:val="24"/>
        </w:rPr>
        <w:t xml:space="preserve">D     </w:t>
      </w:r>
      <w:r>
        <w:rPr>
          <w:rFonts w:ascii="Verdana" w:eastAsia="Verdana" w:hAnsi="Verdana" w:cs="Verdana"/>
          <w:spacing w:val="2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4</w:t>
      </w:r>
      <w:r>
        <w:rPr>
          <w:rFonts w:ascii="Verdana" w:eastAsia="Verdana" w:hAnsi="Verdana" w:cs="Verdana"/>
          <w:sz w:val="24"/>
          <w:szCs w:val="24"/>
        </w:rPr>
        <w:t xml:space="preserve">0 </w:t>
      </w:r>
      <w:proofErr w:type="spellStart"/>
      <w:r>
        <w:rPr>
          <w:rFonts w:ascii="Verdana" w:eastAsia="Verdana" w:hAnsi="Verdana" w:cs="Verdana"/>
          <w:spacing w:val="-1"/>
          <w:sz w:val="24"/>
          <w:szCs w:val="24"/>
        </w:rPr>
        <w:t>y</w:t>
      </w:r>
      <w:r>
        <w:rPr>
          <w:rFonts w:ascii="Verdana" w:eastAsia="Verdana" w:hAnsi="Verdana" w:cs="Verdana"/>
          <w:sz w:val="24"/>
          <w:szCs w:val="24"/>
        </w:rPr>
        <w:t>d</w:t>
      </w:r>
      <w:proofErr w:type="spellEnd"/>
      <w:r>
        <w:rPr>
          <w:rFonts w:ascii="Verdana" w:eastAsia="Verdana" w:hAnsi="Verdana" w:cs="Verdana"/>
          <w:position w:val="11"/>
          <w:sz w:val="16"/>
          <w:szCs w:val="16"/>
        </w:rPr>
        <w:t>2</w:t>
      </w:r>
    </w:p>
    <w:p w:rsidR="001B3124" w:rsidRDefault="001B3124">
      <w:pPr>
        <w:spacing w:before="9" w:line="280" w:lineRule="exact"/>
        <w:rPr>
          <w:sz w:val="28"/>
          <w:szCs w:val="28"/>
        </w:rPr>
      </w:pPr>
    </w:p>
    <w:p w:rsidR="001B3124" w:rsidRDefault="00151890">
      <w:pPr>
        <w:tabs>
          <w:tab w:val="left" w:pos="840"/>
        </w:tabs>
        <w:spacing w:before="18"/>
        <w:ind w:left="840" w:right="632" w:hanging="7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48</w:t>
      </w:r>
      <w:r>
        <w:rPr>
          <w:rFonts w:ascii="Verdana" w:eastAsia="Verdana" w:hAnsi="Verdana" w:cs="Verdana"/>
          <w:sz w:val="24"/>
          <w:szCs w:val="24"/>
        </w:rPr>
        <w:tab/>
        <w:t>Abby is making a decoration.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When fol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ed, the decoration is a triangular p</w:t>
      </w:r>
      <w:r>
        <w:rPr>
          <w:rFonts w:ascii="Verdana" w:eastAsia="Verdana" w:hAnsi="Verdana" w:cs="Verdana"/>
          <w:spacing w:val="-2"/>
          <w:sz w:val="24"/>
          <w:szCs w:val="24"/>
        </w:rPr>
        <w:t>y</w:t>
      </w:r>
      <w:r>
        <w:rPr>
          <w:rFonts w:ascii="Verdana" w:eastAsia="Verdana" w:hAnsi="Verdana" w:cs="Verdana"/>
          <w:sz w:val="24"/>
          <w:szCs w:val="24"/>
        </w:rPr>
        <w:t>ramid made of four congruent equilateral triangles.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i/>
          <w:sz w:val="24"/>
          <w:szCs w:val="24"/>
        </w:rPr>
        <w:t>Approximately</w:t>
      </w:r>
      <w:r>
        <w:rPr>
          <w:rFonts w:ascii="Verdana" w:eastAsia="Verdana" w:hAnsi="Verdana" w:cs="Verdana"/>
          <w:sz w:val="24"/>
          <w:szCs w:val="24"/>
        </w:rPr>
        <w:t>, what is the surface area of Abby’s decoration?</w:t>
      </w: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before="11" w:line="260" w:lineRule="exact"/>
        <w:rPr>
          <w:sz w:val="26"/>
          <w:szCs w:val="26"/>
        </w:rPr>
      </w:pPr>
    </w:p>
    <w:p w:rsidR="001B3124" w:rsidRDefault="005E740C">
      <w:pPr>
        <w:spacing w:before="8" w:line="360" w:lineRule="exact"/>
        <w:ind w:left="4974" w:right="4219"/>
        <w:jc w:val="center"/>
        <w:rPr>
          <w:rFonts w:ascii="Verdana" w:eastAsia="Verdana" w:hAnsi="Verdana" w:cs="Verdana"/>
          <w:sz w:val="24"/>
          <w:szCs w:val="24"/>
        </w:rPr>
      </w:pPr>
      <w:r>
        <w:pict>
          <v:group id="_x0000_s1090" style="position:absolute;left:0;text-align:left;margin-left:224.35pt;margin-top:-40.55pt;width:137.75pt;height:119pt;z-index:-3816;mso-position-horizontal-relative:page" coordorigin="4487,-811" coordsize="2755,2380">
            <v:shape id="_x0000_s1098" style="position:absolute;left:5867;top:-804;width:1368;height:1183" coordorigin="5867,-804" coordsize="1368,1183" path="m6551,379l7235,-804r-1368,l6551,379xe" filled="f" strokecolor="#363435" strokeweight=".26383mm">
              <v:path arrowok="t"/>
            </v:shape>
            <v:shape id="_x0000_s1097" style="position:absolute;left:5181;top:-804;width:1368;height:1183" coordorigin="5181,-804" coordsize="1368,1183" path="m5865,-804l5181,379r1368,l5865,-804xe" filled="f" strokecolor="#363435" strokeweight=".26383mm">
              <v:path arrowok="t"/>
            </v:shape>
            <v:shape id="_x0000_s1096" style="position:absolute;left:5181;top:379;width:1368;height:1183" coordorigin="5181,379" coordsize="1368,1183" path="m5865,1562l5181,379r1368,l5865,1562xe" filled="f" strokecolor="#363435" strokeweight=".26383mm">
              <v:path arrowok="t"/>
            </v:shape>
            <v:shape id="_x0000_s1095" style="position:absolute;left:4495;top:-804;width:1368;height:1183" coordorigin="4495,-804" coordsize="1368,1183" path="m5179,379l5863,-804r-1368,l5179,379xe" filled="f" strokecolor="#363435" strokeweight=".26383mm">
              <v:path arrowok="t"/>
            </v:shape>
            <v:shape id="_x0000_s1094" style="position:absolute;left:6207;top:-804;width:1028;height:591" coordorigin="6207,-804" coordsize="1028,591" path="m6207,-212l7235,-804e" filled="f" strokecolor="#363435" strokeweight=".26378mm">
              <v:stroke dashstyle="dash"/>
              <v:path arrowok="t"/>
            </v:shape>
            <v:shape id="_x0000_s1093" style="position:absolute;left:6206;top:-264;width:141;height:141" coordorigin="6206,-264" coordsize="141,141" path="m6206,-214r91,-50l6347,-173r-91,50l6206,-214xe" filled="f" strokecolor="#363435" strokeweight=".26389mm">
              <v:path arrowok="t"/>
            </v:shape>
            <v:shape id="_x0000_s1092" style="position:absolute;left:6718;top:-374;width:401;height:372" coordorigin="6718,-374" coordsize="401,372" path="m7119,-2l6718,-374e" filled="f" strokecolor="#363435" strokeweight=".26386mm">
              <v:path arrowok="t"/>
            </v:shape>
            <v:shape id="_x0000_s1091" style="position:absolute;left:6666;top:-422;width:111;height:106" coordorigin="6666,-422" coordsize="111,106" path="m6666,-422r59,106l6731,-337r12,-17l6759,-366r18,-6l6666,-422xe" fillcolor="#363435" stroked="f">
              <v:path arrowok="t"/>
            </v:shape>
            <w10:wrap anchorx="page"/>
          </v:group>
        </w:pict>
      </w:r>
      <w:r w:rsidR="00151890">
        <w:rPr>
          <w:rFonts w:ascii="Verdana" w:eastAsia="Verdana" w:hAnsi="Verdana" w:cs="Verdana"/>
          <w:color w:val="363435"/>
          <w:position w:val="-2"/>
          <w:sz w:val="24"/>
          <w:szCs w:val="24"/>
        </w:rPr>
        <w:t>7</w:t>
      </w:r>
      <w:r w:rsidR="00151890">
        <w:rPr>
          <w:rFonts w:ascii="Verdana" w:eastAsia="Verdana" w:hAnsi="Verdana" w:cs="Verdana"/>
          <w:color w:val="363435"/>
          <w:spacing w:val="-2"/>
          <w:position w:val="-2"/>
          <w:sz w:val="24"/>
          <w:szCs w:val="24"/>
        </w:rPr>
        <w:t xml:space="preserve"> </w:t>
      </w:r>
      <w:r w:rsidR="00151890">
        <w:rPr>
          <w:rFonts w:ascii="Verdana" w:eastAsia="Verdana" w:hAnsi="Verdana" w:cs="Verdana"/>
          <w:color w:val="363435"/>
          <w:position w:val="-2"/>
          <w:sz w:val="24"/>
          <w:szCs w:val="24"/>
        </w:rPr>
        <w:t xml:space="preserve">in.       </w:t>
      </w:r>
      <w:r w:rsidR="00151890">
        <w:rPr>
          <w:rFonts w:ascii="Verdana" w:eastAsia="Verdana" w:hAnsi="Verdana" w:cs="Verdana"/>
          <w:color w:val="363435"/>
          <w:spacing w:val="28"/>
          <w:position w:val="-2"/>
          <w:sz w:val="24"/>
          <w:szCs w:val="24"/>
        </w:rPr>
        <w:t xml:space="preserve"> </w:t>
      </w:r>
      <w:r w:rsidR="00151890">
        <w:rPr>
          <w:rFonts w:ascii="Verdana" w:eastAsia="Verdana" w:hAnsi="Verdana" w:cs="Verdana"/>
          <w:color w:val="363435"/>
          <w:position w:val="5"/>
          <w:sz w:val="24"/>
          <w:szCs w:val="24"/>
        </w:rPr>
        <w:t xml:space="preserve">6.06 </w:t>
      </w:r>
      <w:r w:rsidR="00151890">
        <w:rPr>
          <w:rFonts w:ascii="Verdana" w:eastAsia="Verdana" w:hAnsi="Verdana" w:cs="Verdana"/>
          <w:color w:val="363435"/>
          <w:w w:val="99"/>
          <w:position w:val="5"/>
          <w:sz w:val="24"/>
          <w:szCs w:val="24"/>
        </w:rPr>
        <w:t>in.</w:t>
      </w:r>
    </w:p>
    <w:p w:rsidR="001B3124" w:rsidRDefault="001B3124">
      <w:pPr>
        <w:spacing w:before="8" w:line="180" w:lineRule="exact"/>
        <w:rPr>
          <w:sz w:val="18"/>
          <w:szCs w:val="18"/>
        </w:rPr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51890">
      <w:pPr>
        <w:spacing w:before="31"/>
        <w:ind w:left="84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24"/>
          <w:szCs w:val="24"/>
        </w:rPr>
        <w:t xml:space="preserve">A     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64 in.</w:t>
      </w:r>
      <w:r>
        <w:rPr>
          <w:rFonts w:ascii="Verdana" w:eastAsia="Verdana" w:hAnsi="Verdana" w:cs="Verdana"/>
          <w:position w:val="11"/>
          <w:sz w:val="16"/>
          <w:szCs w:val="16"/>
        </w:rPr>
        <w:t>2</w:t>
      </w:r>
    </w:p>
    <w:p w:rsidR="001B3124" w:rsidRDefault="001B3124">
      <w:pPr>
        <w:spacing w:before="11" w:line="200" w:lineRule="exact"/>
      </w:pPr>
    </w:p>
    <w:p w:rsidR="001B3124" w:rsidRDefault="00151890">
      <w:pPr>
        <w:ind w:left="84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24"/>
          <w:szCs w:val="24"/>
        </w:rPr>
        <w:t xml:space="preserve">B     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85 in.</w:t>
      </w:r>
      <w:r>
        <w:rPr>
          <w:rFonts w:ascii="Verdana" w:eastAsia="Verdana" w:hAnsi="Verdana" w:cs="Verdana"/>
          <w:position w:val="11"/>
          <w:sz w:val="16"/>
          <w:szCs w:val="16"/>
        </w:rPr>
        <w:t>2</w:t>
      </w:r>
    </w:p>
    <w:p w:rsidR="001B3124" w:rsidRDefault="001B3124">
      <w:pPr>
        <w:spacing w:before="10" w:line="200" w:lineRule="exact"/>
      </w:pPr>
    </w:p>
    <w:p w:rsidR="001B3124" w:rsidRDefault="00151890">
      <w:pPr>
        <w:ind w:left="84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24"/>
          <w:szCs w:val="24"/>
        </w:rPr>
        <w:t xml:space="preserve">C     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97 in.</w:t>
      </w:r>
      <w:r>
        <w:rPr>
          <w:rFonts w:ascii="Verdana" w:eastAsia="Verdana" w:hAnsi="Verdana" w:cs="Verdana"/>
          <w:position w:val="11"/>
          <w:sz w:val="16"/>
          <w:szCs w:val="16"/>
        </w:rPr>
        <w:t>2</w:t>
      </w:r>
    </w:p>
    <w:p w:rsidR="001B3124" w:rsidRDefault="001B3124">
      <w:pPr>
        <w:spacing w:before="10" w:line="200" w:lineRule="exact"/>
      </w:pPr>
    </w:p>
    <w:p w:rsidR="001B3124" w:rsidRDefault="00151890">
      <w:pPr>
        <w:ind w:left="84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24"/>
          <w:szCs w:val="24"/>
        </w:rPr>
        <w:t xml:space="preserve">D     </w:t>
      </w:r>
      <w:r>
        <w:rPr>
          <w:rFonts w:ascii="Verdana" w:eastAsia="Verdana" w:hAnsi="Verdana" w:cs="Verdana"/>
          <w:spacing w:val="2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170 in.</w:t>
      </w:r>
      <w:r>
        <w:rPr>
          <w:rFonts w:ascii="Verdana" w:eastAsia="Verdana" w:hAnsi="Verdana" w:cs="Verdana"/>
          <w:position w:val="11"/>
          <w:sz w:val="16"/>
          <w:szCs w:val="16"/>
        </w:rPr>
        <w:t>2</w:t>
      </w:r>
    </w:p>
    <w:p w:rsidR="001B3124" w:rsidRDefault="001B3124">
      <w:pPr>
        <w:spacing w:before="9" w:line="160" w:lineRule="exact"/>
        <w:rPr>
          <w:sz w:val="17"/>
          <w:szCs w:val="17"/>
        </w:rPr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B3124">
      <w:pPr>
        <w:spacing w:line="200" w:lineRule="exact"/>
      </w:pPr>
    </w:p>
    <w:p w:rsidR="001B3124" w:rsidRDefault="00151890">
      <w:pPr>
        <w:tabs>
          <w:tab w:val="left" w:pos="840"/>
        </w:tabs>
        <w:spacing w:line="280" w:lineRule="exact"/>
        <w:ind w:left="840" w:right="573" w:hanging="7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49</w:t>
      </w:r>
      <w:r>
        <w:rPr>
          <w:rFonts w:ascii="Verdana" w:eastAsia="Verdana" w:hAnsi="Verdana" w:cs="Verdana"/>
          <w:sz w:val="24"/>
          <w:szCs w:val="24"/>
        </w:rPr>
        <w:tab/>
        <w:t>Katherine earned 84, 92, 84,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75, and 70 on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her first 5 tests. What is the minimum grade Katherine needs to earn on the next test to have a mean of 84?</w:t>
      </w:r>
    </w:p>
    <w:p w:rsidR="001B3124" w:rsidRDefault="001B3124">
      <w:pPr>
        <w:spacing w:before="12" w:line="220" w:lineRule="exact"/>
        <w:rPr>
          <w:sz w:val="22"/>
          <w:szCs w:val="22"/>
        </w:rPr>
      </w:pPr>
    </w:p>
    <w:p w:rsidR="001B3124" w:rsidRDefault="00151890">
      <w:pPr>
        <w:ind w:left="84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A     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81</w:t>
      </w:r>
    </w:p>
    <w:p w:rsidR="001B3124" w:rsidRDefault="001B3124">
      <w:pPr>
        <w:spacing w:before="20" w:line="220" w:lineRule="exact"/>
        <w:rPr>
          <w:sz w:val="22"/>
          <w:szCs w:val="22"/>
        </w:rPr>
      </w:pPr>
    </w:p>
    <w:p w:rsidR="001B3124" w:rsidRDefault="00151890">
      <w:pPr>
        <w:ind w:left="84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B     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84</w:t>
      </w:r>
    </w:p>
    <w:p w:rsidR="001B3124" w:rsidRDefault="001B3124">
      <w:pPr>
        <w:spacing w:before="20" w:line="220" w:lineRule="exact"/>
        <w:rPr>
          <w:sz w:val="22"/>
          <w:szCs w:val="22"/>
        </w:rPr>
      </w:pPr>
    </w:p>
    <w:p w:rsidR="001B3124" w:rsidRDefault="00151890">
      <w:pPr>
        <w:ind w:left="84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C     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95</w:t>
      </w:r>
    </w:p>
    <w:p w:rsidR="001B3124" w:rsidRDefault="001B3124">
      <w:pPr>
        <w:spacing w:before="1" w:line="240" w:lineRule="exact"/>
        <w:rPr>
          <w:sz w:val="24"/>
          <w:szCs w:val="24"/>
        </w:rPr>
      </w:pPr>
    </w:p>
    <w:p w:rsidR="001B3124" w:rsidRDefault="00151890">
      <w:pPr>
        <w:ind w:left="840"/>
        <w:rPr>
          <w:rFonts w:ascii="Verdana" w:eastAsia="Verdana" w:hAnsi="Verdana" w:cs="Verdana"/>
          <w:sz w:val="24"/>
          <w:szCs w:val="24"/>
        </w:rPr>
        <w:sectPr w:rsidR="001B3124">
          <w:pgSz w:w="12240" w:h="15840"/>
          <w:pgMar w:top="1640" w:right="180" w:bottom="280" w:left="600" w:header="458" w:footer="1195" w:gutter="0"/>
          <w:cols w:space="720"/>
        </w:sectPr>
      </w:pPr>
      <w:r>
        <w:rPr>
          <w:rFonts w:ascii="Verdana" w:eastAsia="Verdana" w:hAnsi="Verdana" w:cs="Verdana"/>
          <w:sz w:val="24"/>
          <w:szCs w:val="24"/>
        </w:rPr>
        <w:t xml:space="preserve">D     </w:t>
      </w:r>
      <w:r>
        <w:rPr>
          <w:rFonts w:ascii="Verdana" w:eastAsia="Verdana" w:hAnsi="Verdana" w:cs="Verdana"/>
          <w:spacing w:val="2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99</w:t>
      </w:r>
    </w:p>
    <w:p w:rsidR="001B3124" w:rsidRDefault="001B3124">
      <w:pPr>
        <w:spacing w:before="9" w:line="280" w:lineRule="exact"/>
        <w:rPr>
          <w:sz w:val="28"/>
          <w:szCs w:val="28"/>
        </w:rPr>
      </w:pPr>
    </w:p>
    <w:p w:rsidR="001B3124" w:rsidRDefault="00151890">
      <w:pPr>
        <w:tabs>
          <w:tab w:val="left" w:pos="820"/>
        </w:tabs>
        <w:spacing w:before="25" w:line="280" w:lineRule="exact"/>
        <w:ind w:left="820" w:right="1121" w:hanging="7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50</w:t>
      </w:r>
      <w:r>
        <w:rPr>
          <w:rFonts w:ascii="Verdana" w:eastAsia="Verdana" w:hAnsi="Verdana" w:cs="Verdana"/>
          <w:sz w:val="24"/>
          <w:szCs w:val="24"/>
        </w:rPr>
        <w:tab/>
        <w:t>The weather station record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 the high temperature each day for 30 days. The graph of the temp</w:t>
      </w:r>
      <w:r>
        <w:rPr>
          <w:rFonts w:ascii="Verdana" w:eastAsia="Verdana" w:hAnsi="Verdana" w:cs="Verdana"/>
          <w:spacing w:val="-2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ature data is shown below.</w:t>
      </w:r>
    </w:p>
    <w:p w:rsidR="001B3124" w:rsidRDefault="001B3124">
      <w:pPr>
        <w:spacing w:before="4" w:line="180" w:lineRule="exact"/>
        <w:rPr>
          <w:sz w:val="18"/>
          <w:szCs w:val="18"/>
        </w:rPr>
      </w:pPr>
    </w:p>
    <w:p w:rsidR="001B3124" w:rsidRDefault="00151890">
      <w:pPr>
        <w:spacing w:before="7"/>
        <w:ind w:left="4437" w:right="4340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color w:val="363435"/>
          <w:sz w:val="24"/>
          <w:szCs w:val="24"/>
        </w:rPr>
        <w:t>High Temperatures</w:t>
      </w:r>
    </w:p>
    <w:p w:rsidR="001B3124" w:rsidRDefault="001B3124">
      <w:pPr>
        <w:spacing w:before="1" w:line="120" w:lineRule="exact"/>
        <w:rPr>
          <w:sz w:val="12"/>
          <w:szCs w:val="12"/>
        </w:rPr>
      </w:pPr>
    </w:p>
    <w:p w:rsidR="001B3124" w:rsidRDefault="005E740C">
      <w:pPr>
        <w:ind w:left="2376"/>
        <w:rPr>
          <w:rFonts w:ascii="Verdana" w:eastAsia="Verdana" w:hAnsi="Verdana" w:cs="Verdana"/>
          <w:sz w:val="24"/>
          <w:szCs w:val="24"/>
        </w:rPr>
      </w:pPr>
      <w:r>
        <w:pict>
          <v:shape id="_x0000_s1088" type="#_x0000_t202" style="position:absolute;left:0;text-align:left;margin-left:158.75pt;margin-top:-.5pt;width:325.55pt;height:171.75pt;z-index:-381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8"/>
                    <w:gridCol w:w="918"/>
                    <w:gridCol w:w="915"/>
                    <w:gridCol w:w="916"/>
                    <w:gridCol w:w="934"/>
                    <w:gridCol w:w="946"/>
                    <w:gridCol w:w="902"/>
                    <w:gridCol w:w="642"/>
                  </w:tblGrid>
                  <w:tr w:rsidR="001B3124">
                    <w:trPr>
                      <w:trHeight w:hRule="exact" w:val="161"/>
                    </w:trPr>
                    <w:tc>
                      <w:tcPr>
                        <w:tcW w:w="6451" w:type="dxa"/>
                        <w:gridSpan w:val="8"/>
                        <w:tcBorders>
                          <w:top w:val="nil"/>
                          <w:left w:val="single" w:sz="10" w:space="0" w:color="363435"/>
                          <w:bottom w:val="single" w:sz="10" w:space="0" w:color="D1D2D4"/>
                          <w:right w:val="nil"/>
                        </w:tcBorders>
                      </w:tcPr>
                      <w:p w:rsidR="001B3124" w:rsidRDefault="001B3124"/>
                    </w:tc>
                  </w:tr>
                  <w:tr w:rsidR="001B3124">
                    <w:trPr>
                      <w:trHeight w:hRule="exact" w:val="362"/>
                    </w:trPr>
                    <w:tc>
                      <w:tcPr>
                        <w:tcW w:w="6451" w:type="dxa"/>
                        <w:gridSpan w:val="8"/>
                        <w:tcBorders>
                          <w:top w:val="single" w:sz="10" w:space="0" w:color="D1D2D4"/>
                          <w:left w:val="single" w:sz="10" w:space="0" w:color="363435"/>
                          <w:bottom w:val="single" w:sz="10" w:space="0" w:color="D1D2D4"/>
                          <w:right w:val="nil"/>
                        </w:tcBorders>
                      </w:tcPr>
                      <w:p w:rsidR="001B3124" w:rsidRDefault="001B3124"/>
                    </w:tc>
                  </w:tr>
                  <w:tr w:rsidR="001B3124">
                    <w:trPr>
                      <w:trHeight w:hRule="exact" w:val="362"/>
                    </w:trPr>
                    <w:tc>
                      <w:tcPr>
                        <w:tcW w:w="1196" w:type="dxa"/>
                        <w:gridSpan w:val="2"/>
                        <w:tcBorders>
                          <w:top w:val="single" w:sz="10" w:space="0" w:color="D1D2D4"/>
                          <w:left w:val="single" w:sz="10" w:space="0" w:color="363435"/>
                          <w:bottom w:val="single" w:sz="10" w:space="0" w:color="D1D2D4"/>
                          <w:right w:val="single" w:sz="10" w:space="0" w:color="363435"/>
                        </w:tcBorders>
                      </w:tcPr>
                      <w:p w:rsidR="001B3124" w:rsidRDefault="001B3124"/>
                    </w:tc>
                    <w:tc>
                      <w:tcPr>
                        <w:tcW w:w="915" w:type="dxa"/>
                        <w:vMerge w:val="restart"/>
                        <w:tcBorders>
                          <w:top w:val="single" w:sz="10" w:space="0" w:color="363435"/>
                          <w:left w:val="single" w:sz="10" w:space="0" w:color="363435"/>
                          <w:right w:val="single" w:sz="10" w:space="0" w:color="363435"/>
                        </w:tcBorders>
                        <w:shd w:val="clear" w:color="auto" w:fill="D1D2D4"/>
                      </w:tcPr>
                      <w:p w:rsidR="001B3124" w:rsidRDefault="001B3124"/>
                    </w:tc>
                    <w:tc>
                      <w:tcPr>
                        <w:tcW w:w="4340" w:type="dxa"/>
                        <w:gridSpan w:val="5"/>
                        <w:tcBorders>
                          <w:top w:val="single" w:sz="10" w:space="0" w:color="D1D2D4"/>
                          <w:left w:val="single" w:sz="10" w:space="0" w:color="363435"/>
                          <w:bottom w:val="single" w:sz="10" w:space="0" w:color="D1D2D4"/>
                          <w:right w:val="nil"/>
                        </w:tcBorders>
                      </w:tcPr>
                      <w:p w:rsidR="001B3124" w:rsidRDefault="001B3124"/>
                    </w:tc>
                  </w:tr>
                  <w:tr w:rsidR="001B3124">
                    <w:trPr>
                      <w:trHeight w:hRule="exact" w:val="362"/>
                    </w:trPr>
                    <w:tc>
                      <w:tcPr>
                        <w:tcW w:w="1196" w:type="dxa"/>
                        <w:gridSpan w:val="2"/>
                        <w:tcBorders>
                          <w:top w:val="single" w:sz="10" w:space="0" w:color="D1D2D4"/>
                          <w:left w:val="single" w:sz="10" w:space="0" w:color="363435"/>
                          <w:bottom w:val="single" w:sz="10" w:space="0" w:color="D1D2D4"/>
                          <w:right w:val="single" w:sz="10" w:space="0" w:color="363435"/>
                        </w:tcBorders>
                      </w:tcPr>
                      <w:p w:rsidR="001B3124" w:rsidRDefault="001B3124"/>
                    </w:tc>
                    <w:tc>
                      <w:tcPr>
                        <w:tcW w:w="915" w:type="dxa"/>
                        <w:vMerge/>
                        <w:tcBorders>
                          <w:left w:val="single" w:sz="10" w:space="0" w:color="363435"/>
                          <w:right w:val="single" w:sz="10" w:space="0" w:color="363435"/>
                        </w:tcBorders>
                        <w:shd w:val="clear" w:color="auto" w:fill="D1D2D4"/>
                      </w:tcPr>
                      <w:p w:rsidR="001B3124" w:rsidRDefault="001B3124"/>
                    </w:tc>
                    <w:tc>
                      <w:tcPr>
                        <w:tcW w:w="916" w:type="dxa"/>
                        <w:tcBorders>
                          <w:top w:val="single" w:sz="10" w:space="0" w:color="D1D2D4"/>
                          <w:left w:val="single" w:sz="10" w:space="0" w:color="363435"/>
                          <w:bottom w:val="single" w:sz="10" w:space="0" w:color="363435"/>
                          <w:right w:val="single" w:sz="10" w:space="0" w:color="363435"/>
                        </w:tcBorders>
                      </w:tcPr>
                      <w:p w:rsidR="001B3124" w:rsidRDefault="001B3124"/>
                    </w:tc>
                    <w:tc>
                      <w:tcPr>
                        <w:tcW w:w="934" w:type="dxa"/>
                        <w:vMerge w:val="restart"/>
                        <w:tcBorders>
                          <w:top w:val="single" w:sz="10" w:space="0" w:color="363435"/>
                          <w:left w:val="single" w:sz="10" w:space="0" w:color="363435"/>
                          <w:right w:val="single" w:sz="10" w:space="0" w:color="363435"/>
                        </w:tcBorders>
                        <w:shd w:val="clear" w:color="auto" w:fill="D1D2D4"/>
                      </w:tcPr>
                      <w:p w:rsidR="001B3124" w:rsidRDefault="001B3124"/>
                    </w:tc>
                    <w:tc>
                      <w:tcPr>
                        <w:tcW w:w="2490" w:type="dxa"/>
                        <w:gridSpan w:val="3"/>
                        <w:tcBorders>
                          <w:top w:val="single" w:sz="10" w:space="0" w:color="D1D2D4"/>
                          <w:left w:val="single" w:sz="10" w:space="0" w:color="363435"/>
                          <w:bottom w:val="single" w:sz="10" w:space="0" w:color="D1D2D4"/>
                          <w:right w:val="nil"/>
                        </w:tcBorders>
                      </w:tcPr>
                      <w:p w:rsidR="001B3124" w:rsidRDefault="001B3124"/>
                    </w:tc>
                  </w:tr>
                  <w:tr w:rsidR="001B3124">
                    <w:trPr>
                      <w:trHeight w:hRule="exact" w:val="362"/>
                    </w:trPr>
                    <w:tc>
                      <w:tcPr>
                        <w:tcW w:w="1196" w:type="dxa"/>
                        <w:gridSpan w:val="2"/>
                        <w:tcBorders>
                          <w:top w:val="single" w:sz="10" w:space="0" w:color="D1D2D4"/>
                          <w:left w:val="single" w:sz="10" w:space="0" w:color="363435"/>
                          <w:bottom w:val="single" w:sz="10" w:space="0" w:color="D1D2D4"/>
                          <w:right w:val="single" w:sz="10" w:space="0" w:color="363435"/>
                        </w:tcBorders>
                      </w:tcPr>
                      <w:p w:rsidR="001B3124" w:rsidRDefault="001B3124"/>
                    </w:tc>
                    <w:tc>
                      <w:tcPr>
                        <w:tcW w:w="915" w:type="dxa"/>
                        <w:vMerge/>
                        <w:tcBorders>
                          <w:left w:val="single" w:sz="10" w:space="0" w:color="363435"/>
                          <w:right w:val="single" w:sz="10" w:space="0" w:color="363435"/>
                        </w:tcBorders>
                        <w:shd w:val="clear" w:color="auto" w:fill="D1D2D4"/>
                      </w:tcPr>
                      <w:p w:rsidR="001B3124" w:rsidRDefault="001B3124"/>
                    </w:tc>
                    <w:tc>
                      <w:tcPr>
                        <w:tcW w:w="916" w:type="dxa"/>
                        <w:vMerge w:val="restart"/>
                        <w:tcBorders>
                          <w:top w:val="single" w:sz="10" w:space="0" w:color="363435"/>
                          <w:left w:val="single" w:sz="10" w:space="0" w:color="363435"/>
                          <w:right w:val="single" w:sz="10" w:space="0" w:color="363435"/>
                        </w:tcBorders>
                        <w:shd w:val="clear" w:color="auto" w:fill="D1D2D4"/>
                      </w:tcPr>
                      <w:p w:rsidR="001B3124" w:rsidRDefault="001B3124"/>
                    </w:tc>
                    <w:tc>
                      <w:tcPr>
                        <w:tcW w:w="934" w:type="dxa"/>
                        <w:vMerge/>
                        <w:tcBorders>
                          <w:left w:val="single" w:sz="10" w:space="0" w:color="363435"/>
                          <w:right w:val="single" w:sz="10" w:space="0" w:color="363435"/>
                        </w:tcBorders>
                        <w:shd w:val="clear" w:color="auto" w:fill="D1D2D4"/>
                      </w:tcPr>
                      <w:p w:rsidR="001B3124" w:rsidRDefault="001B3124"/>
                    </w:tc>
                    <w:tc>
                      <w:tcPr>
                        <w:tcW w:w="2490" w:type="dxa"/>
                        <w:gridSpan w:val="3"/>
                        <w:tcBorders>
                          <w:top w:val="single" w:sz="10" w:space="0" w:color="D1D2D4"/>
                          <w:left w:val="single" w:sz="10" w:space="0" w:color="363435"/>
                          <w:bottom w:val="single" w:sz="10" w:space="0" w:color="D1D2D4"/>
                          <w:right w:val="nil"/>
                        </w:tcBorders>
                      </w:tcPr>
                      <w:p w:rsidR="001B3124" w:rsidRDefault="001B3124"/>
                    </w:tc>
                  </w:tr>
                  <w:tr w:rsidR="001B3124">
                    <w:trPr>
                      <w:trHeight w:hRule="exact" w:val="362"/>
                    </w:trPr>
                    <w:tc>
                      <w:tcPr>
                        <w:tcW w:w="1196" w:type="dxa"/>
                        <w:gridSpan w:val="2"/>
                        <w:tcBorders>
                          <w:top w:val="single" w:sz="10" w:space="0" w:color="D1D2D4"/>
                          <w:left w:val="single" w:sz="10" w:space="0" w:color="363435"/>
                          <w:bottom w:val="single" w:sz="10" w:space="0" w:color="D1D2D4"/>
                          <w:right w:val="single" w:sz="10" w:space="0" w:color="363435"/>
                        </w:tcBorders>
                      </w:tcPr>
                      <w:p w:rsidR="001B3124" w:rsidRDefault="001B3124"/>
                    </w:tc>
                    <w:tc>
                      <w:tcPr>
                        <w:tcW w:w="915" w:type="dxa"/>
                        <w:vMerge/>
                        <w:tcBorders>
                          <w:left w:val="single" w:sz="10" w:space="0" w:color="363435"/>
                          <w:right w:val="single" w:sz="10" w:space="0" w:color="363435"/>
                        </w:tcBorders>
                        <w:shd w:val="clear" w:color="auto" w:fill="D1D2D4"/>
                      </w:tcPr>
                      <w:p w:rsidR="001B3124" w:rsidRDefault="001B3124"/>
                    </w:tc>
                    <w:tc>
                      <w:tcPr>
                        <w:tcW w:w="916" w:type="dxa"/>
                        <w:vMerge/>
                        <w:tcBorders>
                          <w:left w:val="single" w:sz="10" w:space="0" w:color="363435"/>
                          <w:right w:val="single" w:sz="10" w:space="0" w:color="363435"/>
                        </w:tcBorders>
                        <w:shd w:val="clear" w:color="auto" w:fill="D1D2D4"/>
                      </w:tcPr>
                      <w:p w:rsidR="001B3124" w:rsidRDefault="001B3124"/>
                    </w:tc>
                    <w:tc>
                      <w:tcPr>
                        <w:tcW w:w="934" w:type="dxa"/>
                        <w:vMerge/>
                        <w:tcBorders>
                          <w:left w:val="single" w:sz="10" w:space="0" w:color="363435"/>
                          <w:right w:val="single" w:sz="10" w:space="0" w:color="363435"/>
                        </w:tcBorders>
                        <w:shd w:val="clear" w:color="auto" w:fill="D1D2D4"/>
                      </w:tcPr>
                      <w:p w:rsidR="001B3124" w:rsidRDefault="001B3124"/>
                    </w:tc>
                    <w:tc>
                      <w:tcPr>
                        <w:tcW w:w="2490" w:type="dxa"/>
                        <w:gridSpan w:val="3"/>
                        <w:tcBorders>
                          <w:top w:val="single" w:sz="10" w:space="0" w:color="D1D2D4"/>
                          <w:left w:val="single" w:sz="10" w:space="0" w:color="363435"/>
                          <w:bottom w:val="single" w:sz="10" w:space="0" w:color="D1D2D4"/>
                          <w:right w:val="nil"/>
                        </w:tcBorders>
                      </w:tcPr>
                      <w:p w:rsidR="001B3124" w:rsidRDefault="001B3124"/>
                    </w:tc>
                  </w:tr>
                  <w:tr w:rsidR="001B3124">
                    <w:trPr>
                      <w:trHeight w:hRule="exact" w:val="341"/>
                    </w:trPr>
                    <w:tc>
                      <w:tcPr>
                        <w:tcW w:w="1196" w:type="dxa"/>
                        <w:gridSpan w:val="2"/>
                        <w:tcBorders>
                          <w:top w:val="single" w:sz="10" w:space="0" w:color="D1D2D4"/>
                          <w:left w:val="single" w:sz="10" w:space="0" w:color="363435"/>
                          <w:bottom w:val="single" w:sz="10" w:space="0" w:color="363435"/>
                          <w:right w:val="single" w:sz="10" w:space="0" w:color="363435"/>
                        </w:tcBorders>
                      </w:tcPr>
                      <w:p w:rsidR="001B3124" w:rsidRDefault="001B3124"/>
                    </w:tc>
                    <w:tc>
                      <w:tcPr>
                        <w:tcW w:w="915" w:type="dxa"/>
                        <w:vMerge/>
                        <w:tcBorders>
                          <w:left w:val="single" w:sz="10" w:space="0" w:color="363435"/>
                          <w:right w:val="single" w:sz="10" w:space="0" w:color="363435"/>
                        </w:tcBorders>
                        <w:shd w:val="clear" w:color="auto" w:fill="D1D2D4"/>
                      </w:tcPr>
                      <w:p w:rsidR="001B3124" w:rsidRDefault="001B3124"/>
                    </w:tc>
                    <w:tc>
                      <w:tcPr>
                        <w:tcW w:w="916" w:type="dxa"/>
                        <w:vMerge/>
                        <w:tcBorders>
                          <w:left w:val="single" w:sz="10" w:space="0" w:color="363435"/>
                          <w:right w:val="single" w:sz="10" w:space="0" w:color="363435"/>
                        </w:tcBorders>
                        <w:shd w:val="clear" w:color="auto" w:fill="D1D2D4"/>
                      </w:tcPr>
                      <w:p w:rsidR="001B3124" w:rsidRDefault="001B3124"/>
                    </w:tc>
                    <w:tc>
                      <w:tcPr>
                        <w:tcW w:w="934" w:type="dxa"/>
                        <w:vMerge/>
                        <w:tcBorders>
                          <w:left w:val="single" w:sz="10" w:space="0" w:color="363435"/>
                          <w:right w:val="single" w:sz="10" w:space="0" w:color="363435"/>
                        </w:tcBorders>
                        <w:shd w:val="clear" w:color="auto" w:fill="D1D2D4"/>
                      </w:tcPr>
                      <w:p w:rsidR="001B3124" w:rsidRDefault="001B3124"/>
                    </w:tc>
                    <w:tc>
                      <w:tcPr>
                        <w:tcW w:w="946" w:type="dxa"/>
                        <w:vMerge w:val="restart"/>
                        <w:tcBorders>
                          <w:top w:val="single" w:sz="10" w:space="0" w:color="363435"/>
                          <w:left w:val="single" w:sz="10" w:space="0" w:color="363435"/>
                          <w:right w:val="single" w:sz="10" w:space="0" w:color="363435"/>
                        </w:tcBorders>
                        <w:shd w:val="clear" w:color="auto" w:fill="D1D2D4"/>
                      </w:tcPr>
                      <w:p w:rsidR="001B3124" w:rsidRDefault="001B3124"/>
                    </w:tc>
                    <w:tc>
                      <w:tcPr>
                        <w:tcW w:w="1543" w:type="dxa"/>
                        <w:gridSpan w:val="2"/>
                        <w:tcBorders>
                          <w:top w:val="single" w:sz="10" w:space="0" w:color="D1D2D4"/>
                          <w:left w:val="single" w:sz="10" w:space="0" w:color="363435"/>
                          <w:bottom w:val="single" w:sz="10" w:space="0" w:color="D1D2D4"/>
                          <w:right w:val="nil"/>
                        </w:tcBorders>
                      </w:tcPr>
                      <w:p w:rsidR="001B3124" w:rsidRDefault="001B3124"/>
                    </w:tc>
                  </w:tr>
                  <w:tr w:rsidR="001B3124">
                    <w:trPr>
                      <w:trHeight w:hRule="exact" w:val="362"/>
                    </w:trPr>
                    <w:tc>
                      <w:tcPr>
                        <w:tcW w:w="278" w:type="dxa"/>
                        <w:tcBorders>
                          <w:top w:val="single" w:sz="10" w:space="0" w:color="D1D2D4"/>
                          <w:left w:val="single" w:sz="10" w:space="0" w:color="363435"/>
                          <w:bottom w:val="single" w:sz="10" w:space="0" w:color="D1D2D4"/>
                          <w:right w:val="single" w:sz="10" w:space="0" w:color="363435"/>
                        </w:tcBorders>
                      </w:tcPr>
                      <w:p w:rsidR="001B3124" w:rsidRDefault="001B3124"/>
                    </w:tc>
                    <w:tc>
                      <w:tcPr>
                        <w:tcW w:w="918" w:type="dxa"/>
                        <w:vMerge w:val="restart"/>
                        <w:tcBorders>
                          <w:top w:val="single" w:sz="10" w:space="0" w:color="363435"/>
                          <w:left w:val="single" w:sz="10" w:space="0" w:color="363435"/>
                          <w:right w:val="single" w:sz="10" w:space="0" w:color="363435"/>
                        </w:tcBorders>
                        <w:shd w:val="clear" w:color="auto" w:fill="D1D2D4"/>
                      </w:tcPr>
                      <w:p w:rsidR="001B3124" w:rsidRDefault="001B3124"/>
                    </w:tc>
                    <w:tc>
                      <w:tcPr>
                        <w:tcW w:w="915" w:type="dxa"/>
                        <w:vMerge/>
                        <w:tcBorders>
                          <w:left w:val="single" w:sz="10" w:space="0" w:color="363435"/>
                          <w:right w:val="single" w:sz="10" w:space="0" w:color="363435"/>
                        </w:tcBorders>
                        <w:shd w:val="clear" w:color="auto" w:fill="D1D2D4"/>
                      </w:tcPr>
                      <w:p w:rsidR="001B3124" w:rsidRDefault="001B3124"/>
                    </w:tc>
                    <w:tc>
                      <w:tcPr>
                        <w:tcW w:w="916" w:type="dxa"/>
                        <w:vMerge/>
                        <w:tcBorders>
                          <w:left w:val="single" w:sz="10" w:space="0" w:color="363435"/>
                          <w:right w:val="single" w:sz="10" w:space="0" w:color="363435"/>
                        </w:tcBorders>
                        <w:shd w:val="clear" w:color="auto" w:fill="D1D2D4"/>
                      </w:tcPr>
                      <w:p w:rsidR="001B3124" w:rsidRDefault="001B3124"/>
                    </w:tc>
                    <w:tc>
                      <w:tcPr>
                        <w:tcW w:w="934" w:type="dxa"/>
                        <w:vMerge/>
                        <w:tcBorders>
                          <w:left w:val="single" w:sz="10" w:space="0" w:color="363435"/>
                          <w:right w:val="single" w:sz="10" w:space="0" w:color="363435"/>
                        </w:tcBorders>
                        <w:shd w:val="clear" w:color="auto" w:fill="D1D2D4"/>
                      </w:tcPr>
                      <w:p w:rsidR="001B3124" w:rsidRDefault="001B3124"/>
                    </w:tc>
                    <w:tc>
                      <w:tcPr>
                        <w:tcW w:w="946" w:type="dxa"/>
                        <w:vMerge/>
                        <w:tcBorders>
                          <w:left w:val="single" w:sz="10" w:space="0" w:color="363435"/>
                          <w:right w:val="single" w:sz="10" w:space="0" w:color="363435"/>
                        </w:tcBorders>
                        <w:shd w:val="clear" w:color="auto" w:fill="D1D2D4"/>
                      </w:tcPr>
                      <w:p w:rsidR="001B3124" w:rsidRDefault="001B3124"/>
                    </w:tc>
                    <w:tc>
                      <w:tcPr>
                        <w:tcW w:w="1543" w:type="dxa"/>
                        <w:gridSpan w:val="2"/>
                        <w:tcBorders>
                          <w:top w:val="single" w:sz="10" w:space="0" w:color="D1D2D4"/>
                          <w:left w:val="single" w:sz="10" w:space="0" w:color="363435"/>
                          <w:bottom w:val="single" w:sz="10" w:space="0" w:color="D1D2D4"/>
                          <w:right w:val="nil"/>
                        </w:tcBorders>
                      </w:tcPr>
                      <w:p w:rsidR="001B3124" w:rsidRDefault="001B3124"/>
                    </w:tc>
                  </w:tr>
                  <w:tr w:rsidR="001B3124">
                    <w:trPr>
                      <w:trHeight w:hRule="exact" w:val="362"/>
                    </w:trPr>
                    <w:tc>
                      <w:tcPr>
                        <w:tcW w:w="278" w:type="dxa"/>
                        <w:tcBorders>
                          <w:top w:val="single" w:sz="10" w:space="0" w:color="D1D2D4"/>
                          <w:left w:val="single" w:sz="10" w:space="0" w:color="363435"/>
                          <w:bottom w:val="single" w:sz="10" w:space="0" w:color="D1D2D4"/>
                          <w:right w:val="single" w:sz="10" w:space="0" w:color="363435"/>
                        </w:tcBorders>
                      </w:tcPr>
                      <w:p w:rsidR="001B3124" w:rsidRDefault="001B3124"/>
                    </w:tc>
                    <w:tc>
                      <w:tcPr>
                        <w:tcW w:w="918" w:type="dxa"/>
                        <w:vMerge/>
                        <w:tcBorders>
                          <w:left w:val="single" w:sz="10" w:space="0" w:color="363435"/>
                          <w:right w:val="single" w:sz="10" w:space="0" w:color="363435"/>
                        </w:tcBorders>
                        <w:shd w:val="clear" w:color="auto" w:fill="D1D2D4"/>
                      </w:tcPr>
                      <w:p w:rsidR="001B3124" w:rsidRDefault="001B3124"/>
                    </w:tc>
                    <w:tc>
                      <w:tcPr>
                        <w:tcW w:w="915" w:type="dxa"/>
                        <w:vMerge/>
                        <w:tcBorders>
                          <w:left w:val="single" w:sz="10" w:space="0" w:color="363435"/>
                          <w:right w:val="single" w:sz="10" w:space="0" w:color="363435"/>
                        </w:tcBorders>
                        <w:shd w:val="clear" w:color="auto" w:fill="D1D2D4"/>
                      </w:tcPr>
                      <w:p w:rsidR="001B3124" w:rsidRDefault="001B3124"/>
                    </w:tc>
                    <w:tc>
                      <w:tcPr>
                        <w:tcW w:w="916" w:type="dxa"/>
                        <w:vMerge/>
                        <w:tcBorders>
                          <w:left w:val="single" w:sz="10" w:space="0" w:color="363435"/>
                          <w:right w:val="single" w:sz="10" w:space="0" w:color="363435"/>
                        </w:tcBorders>
                        <w:shd w:val="clear" w:color="auto" w:fill="D1D2D4"/>
                      </w:tcPr>
                      <w:p w:rsidR="001B3124" w:rsidRDefault="001B3124"/>
                    </w:tc>
                    <w:tc>
                      <w:tcPr>
                        <w:tcW w:w="934" w:type="dxa"/>
                        <w:vMerge/>
                        <w:tcBorders>
                          <w:left w:val="single" w:sz="10" w:space="0" w:color="363435"/>
                          <w:right w:val="single" w:sz="10" w:space="0" w:color="363435"/>
                        </w:tcBorders>
                        <w:shd w:val="clear" w:color="auto" w:fill="D1D2D4"/>
                      </w:tcPr>
                      <w:p w:rsidR="001B3124" w:rsidRDefault="001B3124"/>
                    </w:tc>
                    <w:tc>
                      <w:tcPr>
                        <w:tcW w:w="946" w:type="dxa"/>
                        <w:vMerge/>
                        <w:tcBorders>
                          <w:left w:val="single" w:sz="10" w:space="0" w:color="363435"/>
                          <w:right w:val="single" w:sz="10" w:space="0" w:color="363435"/>
                        </w:tcBorders>
                        <w:shd w:val="clear" w:color="auto" w:fill="D1D2D4"/>
                      </w:tcPr>
                      <w:p w:rsidR="001B3124" w:rsidRDefault="001B3124"/>
                    </w:tc>
                    <w:tc>
                      <w:tcPr>
                        <w:tcW w:w="902" w:type="dxa"/>
                        <w:vMerge w:val="restart"/>
                        <w:tcBorders>
                          <w:top w:val="single" w:sz="10" w:space="0" w:color="363435"/>
                          <w:left w:val="single" w:sz="10" w:space="0" w:color="363435"/>
                          <w:right w:val="single" w:sz="10" w:space="0" w:color="363435"/>
                        </w:tcBorders>
                        <w:shd w:val="clear" w:color="auto" w:fill="D1D2D4"/>
                      </w:tcPr>
                      <w:p w:rsidR="001B3124" w:rsidRDefault="001B3124"/>
                    </w:tc>
                    <w:tc>
                      <w:tcPr>
                        <w:tcW w:w="642" w:type="dxa"/>
                        <w:tcBorders>
                          <w:top w:val="single" w:sz="10" w:space="0" w:color="D1D2D4"/>
                          <w:left w:val="single" w:sz="10" w:space="0" w:color="363435"/>
                          <w:bottom w:val="single" w:sz="10" w:space="0" w:color="D1D2D4"/>
                          <w:right w:val="nil"/>
                        </w:tcBorders>
                      </w:tcPr>
                      <w:p w:rsidR="001B3124" w:rsidRDefault="001B3124"/>
                    </w:tc>
                  </w:tr>
                  <w:tr w:rsidR="001B3124">
                    <w:trPr>
                      <w:trHeight w:hRule="exact" w:val="362"/>
                    </w:trPr>
                    <w:tc>
                      <w:tcPr>
                        <w:tcW w:w="278" w:type="dxa"/>
                        <w:tcBorders>
                          <w:top w:val="single" w:sz="10" w:space="0" w:color="D1D2D4"/>
                          <w:left w:val="single" w:sz="10" w:space="0" w:color="363435"/>
                          <w:bottom w:val="single" w:sz="10" w:space="0" w:color="363435"/>
                          <w:right w:val="single" w:sz="10" w:space="0" w:color="363435"/>
                        </w:tcBorders>
                      </w:tcPr>
                      <w:p w:rsidR="001B3124" w:rsidRDefault="001B3124"/>
                    </w:tc>
                    <w:tc>
                      <w:tcPr>
                        <w:tcW w:w="918" w:type="dxa"/>
                        <w:vMerge/>
                        <w:tcBorders>
                          <w:left w:val="single" w:sz="10" w:space="0" w:color="363435"/>
                          <w:bottom w:val="single" w:sz="10" w:space="0" w:color="363435"/>
                          <w:right w:val="single" w:sz="10" w:space="0" w:color="363435"/>
                        </w:tcBorders>
                        <w:shd w:val="clear" w:color="auto" w:fill="D1D2D4"/>
                      </w:tcPr>
                      <w:p w:rsidR="001B3124" w:rsidRDefault="001B3124"/>
                    </w:tc>
                    <w:tc>
                      <w:tcPr>
                        <w:tcW w:w="915" w:type="dxa"/>
                        <w:vMerge/>
                        <w:tcBorders>
                          <w:left w:val="single" w:sz="10" w:space="0" w:color="363435"/>
                          <w:bottom w:val="single" w:sz="10" w:space="0" w:color="363435"/>
                          <w:right w:val="single" w:sz="10" w:space="0" w:color="363435"/>
                        </w:tcBorders>
                        <w:shd w:val="clear" w:color="auto" w:fill="D1D2D4"/>
                      </w:tcPr>
                      <w:p w:rsidR="001B3124" w:rsidRDefault="001B3124"/>
                    </w:tc>
                    <w:tc>
                      <w:tcPr>
                        <w:tcW w:w="916" w:type="dxa"/>
                        <w:vMerge/>
                        <w:tcBorders>
                          <w:left w:val="single" w:sz="10" w:space="0" w:color="363435"/>
                          <w:bottom w:val="single" w:sz="10" w:space="0" w:color="363435"/>
                          <w:right w:val="single" w:sz="10" w:space="0" w:color="363435"/>
                        </w:tcBorders>
                        <w:shd w:val="clear" w:color="auto" w:fill="D1D2D4"/>
                      </w:tcPr>
                      <w:p w:rsidR="001B3124" w:rsidRDefault="001B3124"/>
                    </w:tc>
                    <w:tc>
                      <w:tcPr>
                        <w:tcW w:w="934" w:type="dxa"/>
                        <w:vMerge/>
                        <w:tcBorders>
                          <w:left w:val="single" w:sz="10" w:space="0" w:color="363435"/>
                          <w:bottom w:val="single" w:sz="10" w:space="0" w:color="363435"/>
                          <w:right w:val="single" w:sz="10" w:space="0" w:color="363435"/>
                        </w:tcBorders>
                        <w:shd w:val="clear" w:color="auto" w:fill="D1D2D4"/>
                      </w:tcPr>
                      <w:p w:rsidR="001B3124" w:rsidRDefault="001B3124"/>
                    </w:tc>
                    <w:tc>
                      <w:tcPr>
                        <w:tcW w:w="946" w:type="dxa"/>
                        <w:vMerge/>
                        <w:tcBorders>
                          <w:left w:val="single" w:sz="10" w:space="0" w:color="363435"/>
                          <w:bottom w:val="single" w:sz="10" w:space="0" w:color="363435"/>
                          <w:right w:val="single" w:sz="10" w:space="0" w:color="363435"/>
                        </w:tcBorders>
                        <w:shd w:val="clear" w:color="auto" w:fill="D1D2D4"/>
                      </w:tcPr>
                      <w:p w:rsidR="001B3124" w:rsidRDefault="001B3124"/>
                    </w:tc>
                    <w:tc>
                      <w:tcPr>
                        <w:tcW w:w="902" w:type="dxa"/>
                        <w:vMerge/>
                        <w:tcBorders>
                          <w:left w:val="single" w:sz="10" w:space="0" w:color="363435"/>
                          <w:bottom w:val="single" w:sz="10" w:space="0" w:color="363435"/>
                          <w:right w:val="single" w:sz="10" w:space="0" w:color="363435"/>
                        </w:tcBorders>
                        <w:shd w:val="clear" w:color="auto" w:fill="D1D2D4"/>
                      </w:tcPr>
                      <w:p w:rsidR="001B3124" w:rsidRDefault="001B3124"/>
                    </w:tc>
                    <w:tc>
                      <w:tcPr>
                        <w:tcW w:w="642" w:type="dxa"/>
                        <w:tcBorders>
                          <w:top w:val="single" w:sz="10" w:space="0" w:color="D1D2D4"/>
                          <w:left w:val="single" w:sz="10" w:space="0" w:color="363435"/>
                          <w:bottom w:val="single" w:sz="10" w:space="0" w:color="363435"/>
                          <w:right w:val="nil"/>
                        </w:tcBorders>
                      </w:tcPr>
                      <w:p w:rsidR="001B3124" w:rsidRDefault="001B3124"/>
                    </w:tc>
                  </w:tr>
                </w:tbl>
                <w:p w:rsidR="001B3124" w:rsidRDefault="001B3124"/>
              </w:txbxContent>
            </v:textbox>
            <w10:wrap anchorx="page"/>
          </v:shape>
        </w:pict>
      </w:r>
      <w:r w:rsidR="00151890">
        <w:rPr>
          <w:rFonts w:ascii="Verdana" w:eastAsia="Verdana" w:hAnsi="Verdana" w:cs="Verdana"/>
          <w:color w:val="363435"/>
          <w:sz w:val="24"/>
          <w:szCs w:val="24"/>
        </w:rPr>
        <w:t>9</w:t>
      </w:r>
    </w:p>
    <w:p w:rsidR="001B3124" w:rsidRDefault="00151890">
      <w:pPr>
        <w:spacing w:before="69"/>
        <w:ind w:left="2376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color w:val="363435"/>
          <w:sz w:val="24"/>
          <w:szCs w:val="24"/>
        </w:rPr>
        <w:t>8</w:t>
      </w:r>
    </w:p>
    <w:p w:rsidR="001B3124" w:rsidRDefault="005E740C">
      <w:pPr>
        <w:spacing w:before="71"/>
        <w:ind w:left="2376"/>
        <w:rPr>
          <w:rFonts w:ascii="Verdana" w:eastAsia="Verdana" w:hAnsi="Verdana" w:cs="Verdana"/>
          <w:sz w:val="24"/>
          <w:szCs w:val="24"/>
        </w:rPr>
      </w:pPr>
      <w:r>
        <w:pict>
          <v:shape id="_x0000_s1087" type="#_x0000_t202" style="position:absolute;left:0;text-align:left;margin-left:126.5pt;margin-top:1.2pt;width:14pt;height:110.05pt;z-index:-3813;mso-position-horizontal-relative:page" filled="f" stroked="f">
            <v:textbox style="layout-flow:vertical;mso-layout-flow-alt:bottom-to-top" inset="0,0,0,0">
              <w:txbxContent>
                <w:p w:rsidR="001B3124" w:rsidRDefault="00151890">
                  <w:pPr>
                    <w:spacing w:line="240" w:lineRule="exact"/>
                    <w:ind w:left="20" w:right="-36"/>
                    <w:rPr>
                      <w:rFonts w:ascii="Verdana" w:eastAsia="Verdana" w:hAnsi="Verdana" w:cs="Verdana"/>
                      <w:sz w:val="24"/>
                      <w:szCs w:val="24"/>
                    </w:rPr>
                  </w:pPr>
                  <w:r>
                    <w:rPr>
                      <w:rFonts w:ascii="Verdana" w:eastAsia="Verdana" w:hAnsi="Verdana" w:cs="Verdana"/>
                      <w:b/>
                      <w:color w:val="363435"/>
                      <w:sz w:val="24"/>
                      <w:szCs w:val="24"/>
                    </w:rPr>
                    <w:t>Number of Days</w:t>
                  </w:r>
                </w:p>
              </w:txbxContent>
            </v:textbox>
            <w10:wrap anchorx="page"/>
          </v:shape>
        </w:pict>
      </w:r>
      <w:r w:rsidR="00151890">
        <w:rPr>
          <w:rFonts w:ascii="Verdana" w:eastAsia="Verdana" w:hAnsi="Verdana" w:cs="Verdana"/>
          <w:color w:val="363435"/>
          <w:sz w:val="24"/>
          <w:szCs w:val="24"/>
        </w:rPr>
        <w:t>7</w:t>
      </w:r>
    </w:p>
    <w:p w:rsidR="001B3124" w:rsidRDefault="00151890">
      <w:pPr>
        <w:spacing w:before="69"/>
        <w:ind w:left="2376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color w:val="363435"/>
          <w:sz w:val="24"/>
          <w:szCs w:val="24"/>
        </w:rPr>
        <w:t>6</w:t>
      </w:r>
    </w:p>
    <w:p w:rsidR="001B3124" w:rsidRDefault="00151890">
      <w:pPr>
        <w:spacing w:before="69"/>
        <w:ind w:left="2376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color w:val="363435"/>
          <w:sz w:val="24"/>
          <w:szCs w:val="24"/>
        </w:rPr>
        <w:t>5</w:t>
      </w:r>
    </w:p>
    <w:p w:rsidR="001B3124" w:rsidRDefault="00151890">
      <w:pPr>
        <w:spacing w:before="71"/>
        <w:ind w:left="2376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color w:val="363435"/>
          <w:sz w:val="24"/>
          <w:szCs w:val="24"/>
        </w:rPr>
        <w:t>4</w:t>
      </w:r>
    </w:p>
    <w:p w:rsidR="001B3124" w:rsidRDefault="00151890">
      <w:pPr>
        <w:spacing w:before="69"/>
        <w:ind w:left="2376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color w:val="363435"/>
          <w:sz w:val="24"/>
          <w:szCs w:val="24"/>
        </w:rPr>
        <w:t>3</w:t>
      </w:r>
    </w:p>
    <w:p w:rsidR="001B3124" w:rsidRDefault="00151890">
      <w:pPr>
        <w:spacing w:before="69"/>
        <w:ind w:left="2376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color w:val="363435"/>
          <w:sz w:val="24"/>
          <w:szCs w:val="24"/>
        </w:rPr>
        <w:t>2</w:t>
      </w:r>
    </w:p>
    <w:p w:rsidR="001B3124" w:rsidRDefault="00151890">
      <w:pPr>
        <w:spacing w:before="71"/>
        <w:ind w:left="2402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color w:val="363435"/>
          <w:sz w:val="24"/>
          <w:szCs w:val="24"/>
        </w:rPr>
        <w:t>1</w:t>
      </w:r>
    </w:p>
    <w:p w:rsidR="001B3124" w:rsidRDefault="00151890">
      <w:pPr>
        <w:spacing w:before="69" w:line="280" w:lineRule="exact"/>
        <w:ind w:left="2400"/>
        <w:rPr>
          <w:rFonts w:ascii="Verdana" w:eastAsia="Verdana" w:hAnsi="Verdana" w:cs="Verdana"/>
          <w:sz w:val="24"/>
          <w:szCs w:val="24"/>
        </w:rPr>
        <w:sectPr w:rsidR="001B3124">
          <w:pgSz w:w="12240" w:h="15840"/>
          <w:pgMar w:top="1640" w:right="180" w:bottom="280" w:left="620" w:header="458" w:footer="1195" w:gutter="0"/>
          <w:cols w:space="720"/>
        </w:sectPr>
      </w:pPr>
      <w:r>
        <w:rPr>
          <w:rFonts w:ascii="Verdana" w:eastAsia="Verdana" w:hAnsi="Verdana" w:cs="Verdana"/>
          <w:color w:val="363435"/>
          <w:position w:val="-1"/>
          <w:sz w:val="24"/>
          <w:szCs w:val="24"/>
        </w:rPr>
        <w:t>0</w:t>
      </w:r>
    </w:p>
    <w:p w:rsidR="001B3124" w:rsidRDefault="00151890">
      <w:pPr>
        <w:spacing w:line="240" w:lineRule="exact"/>
        <w:ind w:left="2965" w:right="-56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color w:val="363435"/>
          <w:sz w:val="24"/>
          <w:szCs w:val="24"/>
        </w:rPr>
        <w:lastRenderedPageBreak/>
        <w:t>31–</w:t>
      </w:r>
      <w:r>
        <w:rPr>
          <w:rFonts w:ascii="Verdana" w:eastAsia="Verdana" w:hAnsi="Verdana" w:cs="Verdana"/>
          <w:color w:val="363435"/>
          <w:spacing w:val="-60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363435"/>
          <w:sz w:val="24"/>
          <w:szCs w:val="24"/>
        </w:rPr>
        <w:t>40</w:t>
      </w:r>
      <w:r>
        <w:rPr>
          <w:rFonts w:ascii="Verdana" w:eastAsia="Verdana" w:hAnsi="Verdana" w:cs="Verdana"/>
          <w:color w:val="363435"/>
          <w:spacing w:val="49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363435"/>
          <w:sz w:val="24"/>
          <w:szCs w:val="24"/>
        </w:rPr>
        <w:t>41–</w:t>
      </w:r>
      <w:r>
        <w:rPr>
          <w:rFonts w:ascii="Verdana" w:eastAsia="Verdana" w:hAnsi="Verdana" w:cs="Verdana"/>
          <w:color w:val="363435"/>
          <w:spacing w:val="-60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363435"/>
          <w:sz w:val="24"/>
          <w:szCs w:val="24"/>
        </w:rPr>
        <w:t>50</w:t>
      </w:r>
      <w:r>
        <w:rPr>
          <w:rFonts w:ascii="Verdana" w:eastAsia="Verdana" w:hAnsi="Verdana" w:cs="Verdana"/>
          <w:color w:val="363435"/>
          <w:spacing w:val="4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363435"/>
          <w:sz w:val="24"/>
          <w:szCs w:val="24"/>
        </w:rPr>
        <w:t>51–</w:t>
      </w:r>
      <w:r>
        <w:rPr>
          <w:rFonts w:ascii="Verdana" w:eastAsia="Verdana" w:hAnsi="Verdana" w:cs="Verdana"/>
          <w:color w:val="363435"/>
          <w:spacing w:val="-60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363435"/>
          <w:sz w:val="24"/>
          <w:szCs w:val="24"/>
        </w:rPr>
        <w:t>60</w:t>
      </w:r>
    </w:p>
    <w:p w:rsidR="001B3124" w:rsidRDefault="00151890">
      <w:pPr>
        <w:spacing w:line="240" w:lineRule="exact"/>
        <w:ind w:right="-56"/>
        <w:rPr>
          <w:rFonts w:ascii="Verdana" w:eastAsia="Verdana" w:hAnsi="Verdana" w:cs="Verdana"/>
          <w:sz w:val="24"/>
          <w:szCs w:val="24"/>
        </w:rPr>
      </w:pPr>
      <w:r>
        <w:br w:type="column"/>
      </w:r>
      <w:r>
        <w:rPr>
          <w:rFonts w:ascii="Verdana" w:eastAsia="Verdana" w:hAnsi="Verdana" w:cs="Verdana"/>
          <w:color w:val="363435"/>
          <w:sz w:val="24"/>
          <w:szCs w:val="24"/>
        </w:rPr>
        <w:lastRenderedPageBreak/>
        <w:t>61–70</w:t>
      </w:r>
    </w:p>
    <w:p w:rsidR="001B3124" w:rsidRDefault="00151890">
      <w:pPr>
        <w:spacing w:line="240" w:lineRule="exact"/>
        <w:ind w:right="-56"/>
        <w:rPr>
          <w:rFonts w:ascii="Verdana" w:eastAsia="Verdana" w:hAnsi="Verdana" w:cs="Verdana"/>
          <w:sz w:val="24"/>
          <w:szCs w:val="24"/>
        </w:rPr>
      </w:pPr>
      <w:r>
        <w:br w:type="column"/>
      </w:r>
      <w:r>
        <w:rPr>
          <w:rFonts w:ascii="Verdana" w:eastAsia="Verdana" w:hAnsi="Verdana" w:cs="Verdana"/>
          <w:color w:val="363435"/>
          <w:sz w:val="24"/>
          <w:szCs w:val="24"/>
        </w:rPr>
        <w:lastRenderedPageBreak/>
        <w:t>71–</w:t>
      </w:r>
      <w:r>
        <w:rPr>
          <w:rFonts w:ascii="Verdana" w:eastAsia="Verdana" w:hAnsi="Verdana" w:cs="Verdana"/>
          <w:color w:val="363435"/>
          <w:spacing w:val="-60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363435"/>
          <w:sz w:val="24"/>
          <w:szCs w:val="24"/>
        </w:rPr>
        <w:t>80</w:t>
      </w:r>
    </w:p>
    <w:p w:rsidR="001B3124" w:rsidRDefault="00151890">
      <w:pPr>
        <w:spacing w:line="240" w:lineRule="exact"/>
        <w:rPr>
          <w:rFonts w:ascii="Verdana" w:eastAsia="Verdana" w:hAnsi="Verdana" w:cs="Verdana"/>
          <w:sz w:val="24"/>
          <w:szCs w:val="24"/>
        </w:rPr>
        <w:sectPr w:rsidR="001B3124">
          <w:type w:val="continuous"/>
          <w:pgSz w:w="12240" w:h="15840"/>
          <w:pgMar w:top="1480" w:right="180" w:bottom="280" w:left="620" w:header="720" w:footer="720" w:gutter="0"/>
          <w:cols w:num="4" w:space="720" w:equalWidth="0">
            <w:col w:w="5584" w:space="144"/>
            <w:col w:w="763" w:space="178"/>
            <w:col w:w="787" w:space="130"/>
            <w:col w:w="3854"/>
          </w:cols>
        </w:sectPr>
      </w:pPr>
      <w:r>
        <w:br w:type="column"/>
      </w:r>
      <w:r>
        <w:rPr>
          <w:rFonts w:ascii="Verdana" w:eastAsia="Verdana" w:hAnsi="Verdana" w:cs="Verdana"/>
          <w:color w:val="363435"/>
          <w:sz w:val="24"/>
          <w:szCs w:val="24"/>
        </w:rPr>
        <w:lastRenderedPageBreak/>
        <w:t>81–</w:t>
      </w:r>
      <w:r>
        <w:rPr>
          <w:rFonts w:ascii="Verdana" w:eastAsia="Verdana" w:hAnsi="Verdana" w:cs="Verdana"/>
          <w:color w:val="363435"/>
          <w:spacing w:val="-60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363435"/>
          <w:sz w:val="24"/>
          <w:szCs w:val="24"/>
        </w:rPr>
        <w:t>90</w:t>
      </w:r>
    </w:p>
    <w:p w:rsidR="001B3124" w:rsidRDefault="001B3124">
      <w:pPr>
        <w:spacing w:before="7" w:line="140" w:lineRule="exact"/>
        <w:rPr>
          <w:sz w:val="14"/>
          <w:szCs w:val="14"/>
        </w:rPr>
      </w:pPr>
    </w:p>
    <w:p w:rsidR="001B3124" w:rsidRDefault="00151890">
      <w:pPr>
        <w:ind w:left="4540" w:right="4515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color w:val="363435"/>
          <w:sz w:val="24"/>
          <w:szCs w:val="24"/>
        </w:rPr>
        <w:t xml:space="preserve">Temperature </w:t>
      </w:r>
      <w:r>
        <w:rPr>
          <w:rFonts w:ascii="Verdana" w:eastAsia="Verdana" w:hAnsi="Verdana" w:cs="Verdana"/>
          <w:color w:val="363435"/>
          <w:sz w:val="24"/>
          <w:szCs w:val="24"/>
        </w:rPr>
        <w:t>(°F)</w:t>
      </w:r>
    </w:p>
    <w:p w:rsidR="001B3124" w:rsidRDefault="001B3124">
      <w:pPr>
        <w:spacing w:before="14" w:line="220" w:lineRule="exact"/>
        <w:rPr>
          <w:sz w:val="22"/>
          <w:szCs w:val="22"/>
        </w:rPr>
      </w:pPr>
    </w:p>
    <w:p w:rsidR="001B3124" w:rsidRDefault="00151890">
      <w:pPr>
        <w:spacing w:before="18" w:line="437" w:lineRule="auto"/>
        <w:ind w:left="820" w:right="5115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In which interval is the medi</w:t>
      </w:r>
      <w:r>
        <w:rPr>
          <w:rFonts w:ascii="Verdana" w:eastAsia="Verdana" w:hAnsi="Verdana" w:cs="Verdana"/>
          <w:spacing w:val="-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n tempe</w:t>
      </w:r>
      <w:r>
        <w:rPr>
          <w:rFonts w:ascii="Verdana" w:eastAsia="Verdana" w:hAnsi="Verdana" w:cs="Verdana"/>
          <w:spacing w:val="-2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 xml:space="preserve">ature? A     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41–50</w:t>
      </w:r>
    </w:p>
    <w:p w:rsidR="001B3124" w:rsidRDefault="00151890">
      <w:pPr>
        <w:ind w:left="8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B     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51–60</w:t>
      </w:r>
    </w:p>
    <w:p w:rsidR="001B3124" w:rsidRDefault="001B3124">
      <w:pPr>
        <w:spacing w:before="1" w:line="240" w:lineRule="exact"/>
        <w:rPr>
          <w:sz w:val="24"/>
          <w:szCs w:val="24"/>
        </w:rPr>
      </w:pPr>
    </w:p>
    <w:p w:rsidR="001B3124" w:rsidRDefault="00151890">
      <w:pPr>
        <w:ind w:left="8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C     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61–70</w:t>
      </w:r>
    </w:p>
    <w:p w:rsidR="001B3124" w:rsidRDefault="001B3124">
      <w:pPr>
        <w:spacing w:before="20" w:line="220" w:lineRule="exact"/>
        <w:rPr>
          <w:sz w:val="22"/>
          <w:szCs w:val="22"/>
        </w:rPr>
      </w:pPr>
    </w:p>
    <w:p w:rsidR="001B3124" w:rsidRDefault="00151890">
      <w:pPr>
        <w:ind w:left="820"/>
        <w:rPr>
          <w:rFonts w:ascii="Verdana" w:eastAsia="Verdana" w:hAnsi="Verdana" w:cs="Verdana"/>
          <w:sz w:val="24"/>
          <w:szCs w:val="24"/>
        </w:rPr>
        <w:sectPr w:rsidR="001B3124">
          <w:type w:val="continuous"/>
          <w:pgSz w:w="12240" w:h="15840"/>
          <w:pgMar w:top="1480" w:right="180" w:bottom="280" w:left="620" w:header="720" w:footer="720" w:gutter="0"/>
          <w:cols w:space="720"/>
        </w:sectPr>
      </w:pPr>
      <w:r>
        <w:rPr>
          <w:rFonts w:ascii="Verdana" w:eastAsia="Verdana" w:hAnsi="Verdana" w:cs="Verdana"/>
          <w:sz w:val="24"/>
          <w:szCs w:val="24"/>
        </w:rPr>
        <w:t xml:space="preserve">D     </w:t>
      </w:r>
      <w:r>
        <w:rPr>
          <w:rFonts w:ascii="Verdana" w:eastAsia="Verdana" w:hAnsi="Verdana" w:cs="Verdana"/>
          <w:spacing w:val="2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71–80</w:t>
      </w:r>
    </w:p>
    <w:p w:rsidR="001B3124" w:rsidRDefault="005E740C">
      <w:pPr>
        <w:spacing w:before="4" w:line="280" w:lineRule="exact"/>
        <w:rPr>
          <w:sz w:val="28"/>
          <w:szCs w:val="28"/>
        </w:rPr>
      </w:pPr>
      <w:r>
        <w:lastRenderedPageBreak/>
        <w:pict>
          <v:group id="_x0000_s1068" style="position:absolute;margin-left:48.05pt;margin-top:701.55pt;width:550.6pt;height:72.7pt;z-index:-3811;mso-position-horizontal-relative:page;mso-position-vertical-relative:page" coordorigin="961,14031" coordsize="11012,1454">
            <v:shape id="_x0000_s1085" style="position:absolute;left:6828;top:14738;width:4266;height:277" coordorigin="6828,14738" coordsize="4266,277" path="m6828,15016r4266,l11094,14738r-4266,l6828,15016xe" fillcolor="#bcbec1" stroked="f">
              <v:path arrowok="t"/>
            </v:shape>
            <v:shape id="_x0000_s1084" style="position:absolute;left:971;top:14738;width:5225;height:277" coordorigin="971,14738" coordsize="5225,277" path="m971,15016r5225,l6196,14738r-5225,l971,15016xe" fillcolor="#bcbec1" stroked="f">
              <v:path arrowok="t"/>
            </v:shape>
            <v:shape id="_x0000_s1083" style="position:absolute;left:971;top:14738;width:10123;height:277" coordorigin="971,14738" coordsize="10123,277" path="m971,14738r10123,l11094,15016r-10123,l971,14738xe" filled="f" strokecolor="#e6e7e8" strokeweight=".17217mm">
              <v:path arrowok="t"/>
            </v:shape>
            <v:shape id="_x0000_s1082" style="position:absolute;left:1697;top:14816;width:10246;height:424" coordorigin="1697,14816" coordsize="10246,424" path="m10924,14820r-2,-4l10924,14934r,-114xe" fillcolor="#bcbec1" stroked="f">
              <v:path arrowok="t"/>
            </v:shape>
            <v:shape id="_x0000_s1081" style="position:absolute;left:1697;top:14816;width:10246;height:424" coordorigin="1697,14816" coordsize="10246,424" path="m11366,14938r,-122l10919,14786r,23l10922,14816r2,4l10924,14934r-2,-118l1697,14816r,122l10922,14938r-3,7l10919,14968r-5,14l11366,14938xe" fillcolor="#bcbec1" stroked="f">
              <v:path arrowok="t"/>
            </v:shape>
            <v:shape id="_x0000_s1080" style="position:absolute;left:1697;top:14816;width:10246;height:424" coordorigin="1697,14816" coordsize="10246,424" path="m11935,14878r,-5l10801,14510r10,11l10816,14532r9,11l10830,14555r6,11l10846,14576r4,11l10855,14603r15,32l10874,14646r5,12l10894,14690r4,16l10898,14717r5,11l10908,14738r,11l10914,14761r,11l10919,14786r447,30l11366,14938r-452,44l10914,14993r-6,11l10908,15016r-10,21l10898,15048r-4,11l10889,15074r-15,33l10870,15119r-5,11l10855,15151r-5,15l10846,15178r-10,10l10830,15199r-5,11l10816,15222r-5,11l10801,15244r1134,-366xe" fillcolor="#bcbec1" stroked="f">
              <v:path arrowok="t"/>
            </v:shape>
            <v:shape id="_x0000_s1079" type="#_x0000_t75" style="position:absolute;left:5002;top:14445;width:2396;height:921">
              <v:imagedata r:id="rId14" o:title=""/>
            </v:shape>
            <v:shape id="_x0000_s1078" style="position:absolute;left:10571;top:14059;width:1392;height:1416" coordorigin="10571,14059" coordsize="1392,1416" path="m10963,14059r-392,393l10576,15088r391,387l11596,15475r367,-389l11959,14472r-371,-410l10963,14059xe" fillcolor="#bebebe" stroked="f">
              <v:path arrowok="t"/>
            </v:shape>
            <v:shape id="_x0000_s1077" style="position:absolute;left:10523;top:14041;width:1388;height:1416" coordorigin="10523,14041" coordsize="1388,1416" path="m10916,14041r-392,393l10523,15071r391,386l11543,15457r368,-387l11908,14454r-372,-409l10916,14041xe" fillcolor="#5a5a5a" stroked="f">
              <v:path arrowok="t"/>
            </v:shape>
            <v:shape id="_x0000_s1076" style="position:absolute;left:10544;top:14065;width:1338;height:1363" coordorigin="10544,14065" coordsize="1338,1363" path="m10918,14065r-374,387l10544,15056r386,372l11526,15428r356,-372l11882,14461r-356,-396l10918,14065xe" stroked="f">
              <v:path arrowok="t"/>
            </v:shape>
            <v:shape id="_x0000_s1075" style="position:absolute;left:10618;top:14147;width:1181;height:1205" coordorigin="10618,14147" coordsize="1181,1205" path="m10946,14147r-328,337l10618,15023r339,329l11483,15352r315,-329l11798,14492r-315,-345l10946,14147xe" fillcolor="black" stroked="f">
              <v:path arrowok="t"/>
            </v:shape>
            <v:shape id="_x0000_s1074" style="position:absolute;left:10742;top:14558;width:188;height:353" coordorigin="10742,14558" coordsize="188,353" path="m10786,14636r2,-12l10793,14615r7,-9l10804,14603r9,-7l10818,14594r5,-2l10835,14590r11,l10852,14591r9,2l10866,14596r4,2l10877,14605r6,9l10888,14623r2,12l10894,14648r30,l10922,14638r-1,-10l10920,14618r-7,-16l10908,14594r-4,-7l10894,14576r-6,-4l10880,14568r-7,-5l10866,14562r-8,-2l10849,14558r-18,l10822,14560r-17,4l10796,14568r-6,5l10782,14578r-6,6l10770,14591r-5,7l10762,14605r-8,17l10753,14630r-1,10l10752,14665r4,13l10760,14692r8,9l10772,14707r5,4l10782,14716r7,4l10795,14724r9,4l10811,14731r8,3l10823,14735r6,2l10844,14743r15,7l10871,14758r9,9l10888,14776r6,9l10898,14807r-1,15l10894,14836r-5,12l10880,14857r-3,5l10867,14869r-12,5l10849,14875r-7,1l10829,14876r-12,-2l10805,14869r-5,-3l10792,14857r-8,-9l10780,14836r-4,-14l10775,14807r-33,l10744,14819r1,11l10747,14840r3,10l10758,14867r5,8l10775,14890r7,4l10790,14900r17,8l10816,14910r9,l10835,14911r11,-1l10855,14910r10,-4l10874,14904r8,-5l10890,14894r8,-6l10904,14880r12,-14l10920,14856r5,-10l10927,14836r3,-11l10931,14814r,-29l10927,14772r-5,-12l10916,14749r-3,-6l10908,14738r-5,-3l10898,14730r-7,-4l10885,14723r-7,-4l10870,14716r-3,-2l10862,14713r-10,-3l10849,14708r-5,-1l10837,14705r-6,-4l10825,14700r-6,-2l10814,14695r-3,-2l10804,14689r-4,-5l10795,14681r-3,-5l10787,14666r-1,-6l10784,14654r,-6l10786,14636xe" stroked="f">
              <v:path arrowok="t"/>
            </v:shape>
            <v:shape id="_x0000_s1073" style="position:absolute;left:10949;top:14563;width:167;height:342" coordorigin="10949,14563" coordsize="167,342" path="m11016,14905r32,l11048,14597r68,l11116,14563r-167,l10949,14597r67,l11016,14905xe" stroked="f">
              <v:path arrowok="t"/>
            </v:shape>
            <v:shape id="_x0000_s1072" style="position:absolute;left:11285;top:14557;width:169;height:354" coordorigin="11285,14557" coordsize="169,354" path="m11285,14879r,32l11294,14911r17,-2l11321,14908r8,-2l11338,14903r8,-3l11353,14897r9,-4l11390,14874r21,-20l11420,14842r10,-15l11434,14821r3,-7l11441,14806r2,-8l11448,14783r4,-16l11454,14749r,-35l11452,14696r-5,-15l11442,14664r-4,-8l11435,14648r-5,-7l11426,14634r-6,-7l11416,14620r-6,-6l11404,14606r-6,-4l11390,14596r-12,-10l11370,14581r-6,-5l11357,14573r-9,-4l11342,14567r-16,-5l11318,14560r-8,-2l11303,14558r-10,-1l11285,14557r,33l11299,14591r13,1l11324,14596r12,4l11348,14606r12,8l11370,14622r11,10l11390,14642r8,12l11406,14665r5,12l11416,14690r2,14l11420,14717r,30l11419,14761r-3,15l11406,14802r-7,12l11390,14826r-8,11l11371,14846r-9,10l11350,14862r-11,6l11326,14874r-12,2l11300,14879r-15,xe" stroked="f">
              <v:path arrowok="t"/>
            </v:shape>
            <v:shape id="_x0000_s1071" style="position:absolute;left:11116;top:14557;width:169;height:354" coordorigin="11116,14557" coordsize="169,354" path="m11136,14648r-4,9l11129,14664r-6,17l11119,14698r-2,16l11116,14731r1,19l11118,14768r4,17l11128,14802r7,16l11143,14832r10,14l11164,14860r7,6l11176,14872r7,6l11190,14882r6,5l11203,14892r7,2l11218,14898r8,4l11233,14904r9,2l11249,14908r9,2l11267,14910r8,1l11285,14911r,-32l11272,14879r-27,-5l11209,14856r-11,-10l11189,14837r-10,-11l11165,14802r-6,-12l11155,14776r-2,-14l11150,14748r-1,-14l11150,14717r3,-16l11158,14687r6,-15l11167,14664r4,-7l11179,14645r5,-7l11201,14621r3,-3l11209,14614r6,-4l11219,14608r5,-3l11230,14602r4,-2l11240,14598r5,-2l11250,14594r6,-2l11262,14592r5,-1l11272,14591r6,-1l11285,14590r,-33l11275,14557r-7,1l11260,14558r-9,2l11244,14562r-8,2l11221,14569r-14,7l11200,14581r-6,5l11186,14591r-6,5l11173,14602r-6,4l11162,14614r-6,6l11150,14627r-4,6l11141,14641r-5,7xe" stroked="f">
              <v:path arrowok="t"/>
            </v:shape>
            <v:shape id="_x0000_s1070" style="position:absolute;left:11593;top:14564;width:97;height:197" coordorigin="11593,14564" coordsize="97,197" path="m11684,14698r3,-12l11689,14675r1,-13l11689,14647r-2,-12l11683,14624r-7,-18l11672,14602r-8,-9l11660,14588r-6,-3l11645,14578r-6,-4l11633,14570r-4,-1l11624,14569r-4,-1l11614,14566r-9,l11602,14564r-9,l11593,14598r7,l11606,14600r12,3l11624,14605r4,1l11633,14610r3,2l11645,14622r6,11l11654,14647r2,16l11654,14678r-3,12l11645,14701r-9,10l11633,14714r-10,5l11618,14720r-6,4l11606,14725r-6,l11593,14726r,35l11600,14760r8,l11614,14758r6,l11624,14756r4,-1l11633,14754r7,-4l11646,14747r4,-3l11664,14734r2,-5l11670,14725r4,-5l11677,14714r3,-6l11684,14698xe" stroked="f">
              <v:path arrowok="t"/>
            </v:shape>
            <v:shape id="_x0000_s1069" style="position:absolute;left:11496;top:14563;width:97;height:342" coordorigin="11496,14563" coordsize="97,342" path="m11593,14726r-3,2l11530,14728r,-131l11588,14597r5,1l11593,14564r-9,l11580,14563r-84,l11496,14905r34,l11530,14761r63,l11593,14726xe" stroked="f">
              <v:path arrowok="t"/>
            </v:shape>
            <w10:wrap anchorx="page" anchory="page"/>
          </v:group>
        </w:pict>
      </w:r>
    </w:p>
    <w:sectPr w:rsidR="001B3124" w:rsidSect="00D06072">
      <w:headerReference w:type="default" r:id="rId18"/>
      <w:footerReference w:type="default" r:id="rId19"/>
      <w:pgSz w:w="12240" w:h="15840"/>
      <w:pgMar w:top="1640" w:right="620" w:bottom="280" w:left="620" w:header="458" w:footer="99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40C" w:rsidRDefault="005E740C">
      <w:r>
        <w:separator/>
      </w:r>
    </w:p>
  </w:endnote>
  <w:endnote w:type="continuationSeparator" w:id="0">
    <w:p w:rsidR="005E740C" w:rsidRDefault="005E7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124" w:rsidRDefault="005E740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315.3pt;margin-top:733.2pt;width:9.65pt;height:14pt;z-index:-3916;mso-position-horizontal-relative:page;mso-position-vertical-relative:page" filled="f" stroked="f">
          <v:textbox inset="0,0,0,0">
            <w:txbxContent>
              <w:p w:rsidR="001B3124" w:rsidRDefault="00151890">
                <w:pPr>
                  <w:spacing w:line="260" w:lineRule="exact"/>
                  <w:ind w:left="20" w:right="-36"/>
                  <w:rPr>
                    <w:rFonts w:ascii="Verdana" w:eastAsia="Verdana" w:hAnsi="Verdana" w:cs="Verdana"/>
                    <w:sz w:val="24"/>
                    <w:szCs w:val="24"/>
                  </w:rPr>
                </w:pPr>
                <w:r>
                  <w:rPr>
                    <w:rFonts w:ascii="Verdana" w:eastAsia="Verdana" w:hAnsi="Verdana" w:cs="Verdana"/>
                    <w:sz w:val="24"/>
                    <w:szCs w:val="24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124" w:rsidRDefault="005E740C">
    <w:pPr>
      <w:spacing w:line="200" w:lineRule="exact"/>
    </w:pPr>
    <w:r>
      <w:pict>
        <v:group id="_x0000_s2069" style="position:absolute;margin-left:48.05pt;margin-top:722.25pt;width:548.95pt;height:46.05pt;z-index:-3915;mso-position-horizontal-relative:page;mso-position-vertical-relative:page" coordorigin="961,14445" coordsize="10979,921">
          <v:shape id="_x0000_s2076" style="position:absolute;left:6828;top:14738;width:4266;height:277" coordorigin="6828,14738" coordsize="4266,277" path="m6828,15016r4266,l11094,14738r-4266,l6828,15016xe" fillcolor="#bcbec1" stroked="f">
            <v:path arrowok="t"/>
          </v:shape>
          <v:shape id="_x0000_s2075" style="position:absolute;left:971;top:14738;width:5225;height:277" coordorigin="971,14738" coordsize="5225,277" path="m971,15016r5225,l6196,14738r-5225,l971,15016xe" fillcolor="#bcbec1" stroked="f">
            <v:path arrowok="t"/>
          </v:shape>
          <v:shape id="_x0000_s2074" style="position:absolute;left:971;top:14738;width:10123;height:277" coordorigin="971,14738" coordsize="10123,277" path="m971,14738r10123,l11094,15016r-10123,l971,14738xe" filled="f" strokecolor="#e6e7e8" strokeweight=".17217mm">
            <v:path arrowok="t"/>
          </v:shape>
          <v:shape id="_x0000_s2073" style="position:absolute;left:1697;top:14816;width:10246;height:424" coordorigin="1697,14816" coordsize="10246,424" path="m10924,14820r-2,-4l10924,14934r,-114xe" fillcolor="#bcbec1" stroked="f">
            <v:path arrowok="t"/>
          </v:shape>
          <v:shape id="_x0000_s2072" style="position:absolute;left:1697;top:14816;width:10246;height:424" coordorigin="1697,14816" coordsize="10246,424" path="m11366,14938r,-122l10919,14786r,23l10922,14816r2,4l10924,14934r-2,-118l1697,14816r,122l10922,14938r-3,7l10919,14968r-5,14l11366,14938xe" fillcolor="#bcbec1" stroked="f">
            <v:path arrowok="t"/>
          </v:shape>
          <v:shape id="_x0000_s2071" style="position:absolute;left:1697;top:14816;width:10246;height:424" coordorigin="1697,14816" coordsize="10246,424" path="m11935,14878r,-5l10801,14510r10,11l10816,14532r9,11l10830,14555r6,11l10846,14576r4,11l10855,14603r15,32l10874,14646r5,12l10894,14690r4,16l10898,14717r5,11l10908,14738r,11l10914,14761r,11l10919,14786r447,30l11366,14938r-452,44l10914,14993r-6,11l10908,15016r-10,21l10898,15048r-4,11l10889,15074r-15,33l10870,15119r-5,11l10855,15151r-5,15l10846,15178r-10,10l10830,15199r-5,11l10816,15222r-5,11l10801,15244r1134,-366xe" fillcolor="#bcbec1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0" type="#_x0000_t75" style="position:absolute;left:5002;top:14445;width:2396;height:921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315pt;margin-top:731.2pt;width:11.65pt;height:14.05pt;z-index:-3914;mso-position-horizontal-relative:page;mso-position-vertical-relative:page" filled="f" stroked="f">
          <v:textbox inset="0,0,0,0">
            <w:txbxContent>
              <w:p w:rsidR="001B3124" w:rsidRDefault="00151890">
                <w:pPr>
                  <w:spacing w:line="260" w:lineRule="exact"/>
                  <w:ind w:left="40"/>
                  <w:rPr>
                    <w:rFonts w:ascii="Verdana" w:eastAsia="Verdana" w:hAnsi="Verdana" w:cs="Verdana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010FFC">
                  <w:rPr>
                    <w:rFonts w:ascii="Verdana" w:eastAsia="Verdana" w:hAnsi="Verdana" w:cs="Verdana"/>
                    <w:noProof/>
                    <w:sz w:val="24"/>
                    <w:szCs w:val="24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7" type="#_x0000_t202" style="position:absolute;margin-left:418.45pt;margin-top:737.7pt;width:127.2pt;height:14.05pt;z-index:-3913;mso-position-horizontal-relative:page;mso-position-vertical-relative:page" filled="f" stroked="f">
          <v:textbox inset="0,0,0,0">
            <w:txbxContent>
              <w:p w:rsidR="001B3124" w:rsidRDefault="00151890">
                <w:pPr>
                  <w:spacing w:line="260" w:lineRule="exact"/>
                  <w:ind w:left="20" w:right="-36"/>
                  <w:rPr>
                    <w:rFonts w:ascii="Verdana" w:eastAsia="Verdana" w:hAnsi="Verdana" w:cs="Verdana"/>
                    <w:sz w:val="24"/>
                    <w:szCs w:val="24"/>
                  </w:rPr>
                </w:pPr>
                <w:r>
                  <w:rPr>
                    <w:rFonts w:ascii="Verdana" w:eastAsia="Verdana" w:hAnsi="Verdana" w:cs="Verdana"/>
                    <w:sz w:val="24"/>
                    <w:szCs w:val="24"/>
                  </w:rPr>
                  <w:t>Go to the next p</w:t>
                </w:r>
                <w:r>
                  <w:rPr>
                    <w:rFonts w:ascii="Verdana" w:eastAsia="Verdana" w:hAnsi="Verdana" w:cs="Verdana"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Verdana" w:eastAsia="Verdana" w:hAnsi="Verdana" w:cs="Verdana"/>
                    <w:sz w:val="24"/>
                    <w:szCs w:val="24"/>
                  </w:rPr>
                  <w:t>g</w:t>
                </w:r>
                <w:r>
                  <w:rPr>
                    <w:rFonts w:ascii="Verdana" w:eastAsia="Verdana" w:hAnsi="Verdana" w:cs="Verdana"/>
                    <w:spacing w:val="-1"/>
                    <w:sz w:val="24"/>
                    <w:szCs w:val="24"/>
                  </w:rPr>
                  <w:t>e.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124" w:rsidRDefault="005E740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316pt;margin-top:731.2pt;width:9.65pt;height:14.05pt;z-index:-3912;mso-position-horizontal-relative:page;mso-position-vertical-relative:page" filled="f" stroked="f">
          <v:textbox inset="0,0,0,0">
            <w:txbxContent>
              <w:p w:rsidR="001B3124" w:rsidRDefault="00151890">
                <w:pPr>
                  <w:spacing w:line="260" w:lineRule="exact"/>
                  <w:ind w:left="20" w:right="-36"/>
                  <w:rPr>
                    <w:rFonts w:ascii="Verdana" w:eastAsia="Verdana" w:hAnsi="Verdana" w:cs="Verdana"/>
                    <w:sz w:val="24"/>
                    <w:szCs w:val="24"/>
                  </w:rPr>
                </w:pPr>
                <w:r>
                  <w:rPr>
                    <w:rFonts w:ascii="Verdana" w:eastAsia="Verdana" w:hAnsi="Verdana" w:cs="Verdana"/>
                    <w:sz w:val="24"/>
                    <w:szCs w:val="24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124" w:rsidRDefault="005E740C">
    <w:pPr>
      <w:spacing w:line="200" w:lineRule="exact"/>
    </w:pPr>
    <w:r>
      <w:pict>
        <v:group id="_x0000_s2058" style="position:absolute;margin-left:48.05pt;margin-top:722.25pt;width:548.95pt;height:46.05pt;z-index:-3911;mso-position-horizontal-relative:page;mso-position-vertical-relative:page" coordorigin="961,14445" coordsize="10979,921">
          <v:shape id="_x0000_s2065" style="position:absolute;left:6828;top:14738;width:4266;height:277" coordorigin="6828,14738" coordsize="4266,277" path="m6828,15016r4266,l11094,14738r-4266,l6828,15016xe" fillcolor="#bcbec1" stroked="f">
            <v:path arrowok="t"/>
          </v:shape>
          <v:shape id="_x0000_s2064" style="position:absolute;left:971;top:14738;width:5225;height:277" coordorigin="971,14738" coordsize="5225,277" path="m971,15016r5225,l6196,14738r-5225,l971,15016xe" fillcolor="#bcbec1" stroked="f">
            <v:path arrowok="t"/>
          </v:shape>
          <v:shape id="_x0000_s2063" style="position:absolute;left:971;top:14738;width:10123;height:277" coordorigin="971,14738" coordsize="10123,277" path="m971,14738r10123,l11094,15016r-10123,l971,14738xe" filled="f" strokecolor="#e6e7e8" strokeweight=".17217mm">
            <v:path arrowok="t"/>
          </v:shape>
          <v:shape id="_x0000_s2062" style="position:absolute;left:1697;top:14816;width:10246;height:424" coordorigin="1697,14816" coordsize="10246,424" path="m10924,14820r-2,-4l10924,14934r,-114xe" fillcolor="#bcbec1" stroked="f">
            <v:path arrowok="t"/>
          </v:shape>
          <v:shape id="_x0000_s2061" style="position:absolute;left:1697;top:14816;width:10246;height:424" coordorigin="1697,14816" coordsize="10246,424" path="m11366,14938r,-122l10919,14786r,23l10922,14816r2,4l10924,14934r-2,-118l1697,14816r,122l10922,14938r-3,7l10919,14968r-5,14l11366,14938xe" fillcolor="#bcbec1" stroked="f">
            <v:path arrowok="t"/>
          </v:shape>
          <v:shape id="_x0000_s2060" style="position:absolute;left:1697;top:14816;width:10246;height:424" coordorigin="1697,14816" coordsize="10246,424" path="m11935,14878r,-5l10801,14510r10,11l10816,14532r9,11l10830,14555r6,11l10846,14576r4,11l10855,14603r15,32l10874,14646r5,12l10894,14690r4,16l10898,14717r5,11l10908,14738r,11l10914,14761r,11l10919,14786r447,30l11366,14938r-452,44l10914,14993r-6,11l10908,15016r-10,21l10898,15048r-4,11l10889,15074r-15,33l10870,15119r-5,11l10855,15151r-5,15l10846,15178r-10,10l10830,15199r-5,11l10816,15222r-5,11l10801,15244r1134,-366xe" fillcolor="#bcbec1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9" type="#_x0000_t75" style="position:absolute;left:5002;top:14445;width:2396;height:921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15pt;margin-top:731.2pt;width:19.25pt;height:14.05pt;z-index:-3910;mso-position-horizontal-relative:page;mso-position-vertical-relative:page" filled="f" stroked="f">
          <v:textbox inset="0,0,0,0">
            <w:txbxContent>
              <w:p w:rsidR="001B3124" w:rsidRDefault="00151890">
                <w:pPr>
                  <w:spacing w:line="260" w:lineRule="exact"/>
                  <w:ind w:left="40"/>
                  <w:rPr>
                    <w:rFonts w:ascii="Verdana" w:eastAsia="Verdana" w:hAnsi="Verdana" w:cs="Verdana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010FFC">
                  <w:rPr>
                    <w:rFonts w:ascii="Verdana" w:eastAsia="Verdana" w:hAnsi="Verdana" w:cs="Verdana"/>
                    <w:noProof/>
                    <w:sz w:val="24"/>
                    <w:szCs w:val="24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416.2pt;margin-top:737.35pt;width:127.2pt;height:14.05pt;z-index:-3909;mso-position-horizontal-relative:page;mso-position-vertical-relative:page" filled="f" stroked="f">
          <v:textbox inset="0,0,0,0">
            <w:txbxContent>
              <w:p w:rsidR="001B3124" w:rsidRDefault="00151890">
                <w:pPr>
                  <w:spacing w:line="260" w:lineRule="exact"/>
                  <w:ind w:left="20" w:right="-36"/>
                  <w:rPr>
                    <w:rFonts w:ascii="Verdana" w:eastAsia="Verdana" w:hAnsi="Verdana" w:cs="Verdana"/>
                    <w:sz w:val="24"/>
                    <w:szCs w:val="24"/>
                  </w:rPr>
                </w:pPr>
                <w:r>
                  <w:rPr>
                    <w:rFonts w:ascii="Verdana" w:eastAsia="Verdana" w:hAnsi="Verdana" w:cs="Verdana"/>
                    <w:sz w:val="24"/>
                    <w:szCs w:val="24"/>
                  </w:rPr>
                  <w:t>Go to the next p</w:t>
                </w:r>
                <w:r>
                  <w:rPr>
                    <w:rFonts w:ascii="Verdana" w:eastAsia="Verdana" w:hAnsi="Verdana" w:cs="Verdana"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Verdana" w:eastAsia="Verdana" w:hAnsi="Verdana" w:cs="Verdana"/>
                    <w:sz w:val="24"/>
                    <w:szCs w:val="24"/>
                  </w:rPr>
                  <w:t>g</w:t>
                </w:r>
                <w:r>
                  <w:rPr>
                    <w:rFonts w:ascii="Verdana" w:eastAsia="Verdana" w:hAnsi="Verdana" w:cs="Verdana"/>
                    <w:spacing w:val="-1"/>
                    <w:sz w:val="24"/>
                    <w:szCs w:val="24"/>
                  </w:rPr>
                  <w:t>e.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124" w:rsidRDefault="001B3124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40C" w:rsidRDefault="005E740C">
      <w:r>
        <w:separator/>
      </w:r>
    </w:p>
  </w:footnote>
  <w:footnote w:type="continuationSeparator" w:id="0">
    <w:p w:rsidR="005E740C" w:rsidRDefault="005E7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124" w:rsidRDefault="005E740C">
    <w:pPr>
      <w:spacing w:line="200" w:lineRule="exact"/>
    </w:pPr>
    <w:r>
      <w:pict>
        <v:group id="_x0000_s2079" style="position:absolute;margin-left:36pt;margin-top:22.9pt;width:540pt;height:59.55pt;z-index:-3918;mso-position-horizontal-relative:page;mso-position-vertical-relative:page" coordorigin="720,458" coordsize="10800,11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00" type="#_x0000_t75" style="position:absolute;left:718;top:793;width:10805;height:589">
            <v:imagedata r:id="rId1" o:title=""/>
          </v:shape>
          <v:shape id="_x0000_s2099" style="position:absolute;left:10334;top:488;width:1144;height:1130" coordorigin="10334,488" coordsize="1144,1130" path="m10512,488r-12,l10478,491r-43,14l10398,528r-29,32l10347,598r-11,42l10334,663r,780l10343,1498r19,39l10390,1570r35,26l10466,1612r46,6l11300,1618r56,-9l11396,1591r33,-28l11455,1528r17,-40l11478,1443r,-780l11469,608r-19,-39l11422,536r-35,-26l11346,494r-46,-6l10512,488xe" stroked="f">
            <v:path arrowok="t"/>
          </v:shape>
          <v:shape id="_x0000_s2098" style="position:absolute;left:10334;top:488;width:1144;height:1130" coordorigin="10334,488" coordsize="1144,1130" path="m10512,488r788,l11323,489r44,12l11405,522r32,30l11461,588r14,42l11478,663r,780l11472,1488r-17,40l11429,1563r-33,28l11356,1609r-45,9l11300,1618r-788,l10466,1612r-41,-16l10390,1570r-28,-33l10343,1498r-9,-44l10334,1443r,-780l10340,618r17,-40l10383,543r33,-27l10456,497r44,-9l10512,488xe" filled="f" strokeweight="1.0618mm">
            <v:path arrowok="t"/>
          </v:shape>
          <v:shape id="_x0000_s2097" style="position:absolute;left:10586;top:634;width:640;height:838" coordorigin="10586,634" coordsize="640,838" path="m10646,634r520,l11188,638r19,12l11220,667r6,22l11226,693r,720l11210,1453r-40,19l11166,1472r-520,l10605,1456r-19,-39l10586,1413r,-720l10602,653r39,-19l10646,634xe" filled="f" strokeweight=".53175mm">
            <v:path arrowok="t"/>
          </v:shape>
          <v:shape id="_x0000_s2096" style="position:absolute;left:10613;top:686;width:585;height:168" coordorigin="10613,686" coordsize="585,168" path="m10613,854r585,l11198,686r-585,l10613,854xe" fillcolor="black" stroked="f">
            <v:path arrowok="t"/>
          </v:shape>
          <v:shape id="_x0000_s2095" style="position:absolute;left:11117;top:1060;width:0;height:337" coordorigin="11117,1060" coordsize="0,337" path="m11117,1060r,337e" filled="f" strokeweight="1.85139mm">
            <v:path arrowok="t"/>
          </v:shape>
          <v:shape id="_x0000_s2094" style="position:absolute;left:10640;top:991;width:103;height:0" coordorigin="10640,991" coordsize="103,0" path="m10640,991r103,e" filled="f" strokeweight="1.51625mm">
            <v:path arrowok="t"/>
          </v:shape>
          <v:shape id="_x0000_s2093" style="position:absolute;left:10781;top:991;width:103;height:0" coordorigin="10781,991" coordsize="103,0" path="m10781,991r103,e" filled="f" strokeweight="1.51625mm">
            <v:path arrowok="t"/>
          </v:shape>
          <v:shape id="_x0000_s2092" style="position:absolute;left:10922;top:991;width:103;height:0" coordorigin="10922,991" coordsize="103,0" path="m10922,991r103,e" filled="f" strokeweight="1.51625mm">
            <v:path arrowok="t"/>
          </v:shape>
          <v:shape id="_x0000_s2091" style="position:absolute;left:11062;top:991;width:103;height:0" coordorigin="11062,991" coordsize="103,0" path="m11062,991r103,e" filled="f" strokeweight="1.51625mm">
            <v:path arrowok="t"/>
          </v:shape>
          <v:shape id="_x0000_s2090" style="position:absolute;left:10640;top:1111;width:103;height:0" coordorigin="10640,1111" coordsize="103,0" path="m10640,1111r103,e" filled="f" strokeweight="1.51625mm">
            <v:path arrowok="t"/>
          </v:shape>
          <v:shape id="_x0000_s2089" style="position:absolute;left:10781;top:1111;width:103;height:0" coordorigin="10781,1111" coordsize="103,0" path="m10781,1111r103,e" filled="f" strokeweight="1.51625mm">
            <v:path arrowok="t"/>
          </v:shape>
          <v:shape id="_x0000_s2088" style="position:absolute;left:10922;top:1111;width:103;height:0" coordorigin="10922,1111" coordsize="103,0" path="m10922,1111r103,e" filled="f" strokeweight="1.51625mm">
            <v:path arrowok="t"/>
          </v:shape>
          <v:shape id="_x0000_s2087" style="position:absolute;left:10640;top:1232;width:103;height:0" coordorigin="10640,1232" coordsize="103,0" path="m10640,1232r103,e" filled="f" strokeweight="1.51625mm">
            <v:path arrowok="t"/>
          </v:shape>
          <v:shape id="_x0000_s2086" style="position:absolute;left:10781;top:1232;width:103;height:0" coordorigin="10781,1232" coordsize="103,0" path="m10781,1232r103,e" filled="f" strokeweight="1.51625mm">
            <v:path arrowok="t"/>
          </v:shape>
          <v:shape id="_x0000_s2085" style="position:absolute;left:10922;top:1232;width:103;height:0" coordorigin="10922,1232" coordsize="103,0" path="m10922,1232r103,e" filled="f" strokeweight="1.51625mm">
            <v:path arrowok="t"/>
          </v:shape>
          <v:shape id="_x0000_s2084" style="position:absolute;left:10640;top:1352;width:103;height:0" coordorigin="10640,1352" coordsize="103,0" path="m10640,1352r103,e" filled="f" strokeweight="1.51625mm">
            <v:path arrowok="t"/>
          </v:shape>
          <v:shape id="_x0000_s2083" style="position:absolute;left:10781;top:1352;width:103;height:0" coordorigin="10781,1352" coordsize="103,0" path="m10781,1352r103,e" filled="f" strokeweight="1.51625mm">
            <v:path arrowok="t"/>
          </v:shape>
          <v:shape id="_x0000_s2082" style="position:absolute;left:10922;top:1352;width:103;height:0" coordorigin="10922,1352" coordsize="103,0" path="m10922,1352r103,e" filled="f" strokeweight="1.51625mm">
            <v:path arrowok="t"/>
          </v:shape>
          <v:shape id="_x0000_s2081" style="position:absolute;left:10406;top:559;width:1001;height:989" coordorigin="10406,559" coordsize="1001,989" path="m10406,559r1001,989e" filled="f" strokeweight="1.2385mm">
            <v:path arrowok="t"/>
          </v:shape>
          <v:shape id="_x0000_s2080" style="position:absolute;left:10406;top:559;width:1001;height:989" coordorigin="10406,559" coordsize="1001,989" path="m11407,559r-1001,989e" filled="f" strokeweight="1.2385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132.9pt;margin-top:46.9pt;width:346.15pt;height:16pt;z-index:-3917;mso-position-horizontal-relative:page;mso-position-vertical-relative:page" filled="f" stroked="f">
          <v:textbox inset="0,0,0,0">
            <w:txbxContent>
              <w:p w:rsidR="001B3124" w:rsidRDefault="00151890">
                <w:pPr>
                  <w:spacing w:line="300" w:lineRule="exact"/>
                  <w:ind w:left="20" w:right="-42"/>
                  <w:rPr>
                    <w:rFonts w:ascii="Verdana" w:eastAsia="Verdana" w:hAnsi="Verdana" w:cs="Verdana"/>
                    <w:sz w:val="22"/>
                    <w:szCs w:val="22"/>
                  </w:rPr>
                </w:pPr>
                <w:r>
                  <w:rPr>
                    <w:rFonts w:ascii="Verdana" w:eastAsia="Verdana" w:hAnsi="Verdana" w:cs="Verdana"/>
                    <w:b/>
                    <w:w w:val="99"/>
                    <w:sz w:val="28"/>
                    <w:szCs w:val="28"/>
                  </w:rPr>
                  <w:t>G</w:t>
                </w:r>
                <w:r>
                  <w:rPr>
                    <w:rFonts w:ascii="Verdana" w:eastAsia="Verdana" w:hAnsi="Verdana" w:cs="Verdana"/>
                    <w:b/>
                    <w:spacing w:val="-56"/>
                    <w:sz w:val="28"/>
                    <w:szCs w:val="28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spacing w:val="40"/>
                    <w:w w:val="99"/>
                    <w:sz w:val="22"/>
                    <w:szCs w:val="22"/>
                  </w:rPr>
                  <w:t>R</w:t>
                </w:r>
                <w:r>
                  <w:rPr>
                    <w:rFonts w:ascii="Verdana" w:eastAsia="Verdana" w:hAnsi="Verdana" w:cs="Verdana"/>
                    <w:b/>
                    <w:w w:val="99"/>
                    <w:sz w:val="22"/>
                    <w:szCs w:val="22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spacing w:val="-36"/>
                    <w:sz w:val="22"/>
                    <w:szCs w:val="22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spacing w:val="40"/>
                    <w:w w:val="99"/>
                    <w:sz w:val="22"/>
                    <w:szCs w:val="22"/>
                  </w:rPr>
                  <w:t>D</w:t>
                </w:r>
                <w:r>
                  <w:rPr>
                    <w:rFonts w:ascii="Verdana" w:eastAsia="Verdana" w:hAnsi="Verdana" w:cs="Verdana"/>
                    <w:b/>
                    <w:w w:val="99"/>
                    <w:sz w:val="22"/>
                    <w:szCs w:val="22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spacing w:val="7"/>
                    <w:sz w:val="22"/>
                    <w:szCs w:val="22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w w:val="99"/>
                    <w:sz w:val="28"/>
                    <w:szCs w:val="28"/>
                  </w:rPr>
                  <w:t>6</w:t>
                </w:r>
                <w:r>
                  <w:rPr>
                    <w:rFonts w:ascii="Verdana" w:eastAsia="Verdana" w:hAnsi="Verdana" w:cs="Verdana"/>
                    <w:b/>
                    <w:sz w:val="28"/>
                    <w:szCs w:val="28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spacing w:val="-36"/>
                    <w:sz w:val="28"/>
                    <w:szCs w:val="28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w w:val="99"/>
                    <w:sz w:val="28"/>
                    <w:szCs w:val="28"/>
                  </w:rPr>
                  <w:t>M</w:t>
                </w:r>
                <w:r>
                  <w:rPr>
                    <w:rFonts w:ascii="Verdana" w:eastAsia="Verdana" w:hAnsi="Verdana" w:cs="Verdana"/>
                    <w:b/>
                    <w:spacing w:val="-56"/>
                    <w:sz w:val="28"/>
                    <w:szCs w:val="28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spacing w:val="41"/>
                    <w:w w:val="99"/>
                    <w:sz w:val="22"/>
                    <w:szCs w:val="22"/>
                  </w:rPr>
                  <w:t>AT</w:t>
                </w:r>
                <w:r>
                  <w:rPr>
                    <w:rFonts w:ascii="Verdana" w:eastAsia="Verdana" w:hAnsi="Verdana" w:cs="Verdana"/>
                    <w:b/>
                    <w:w w:val="99"/>
                    <w:sz w:val="22"/>
                    <w:szCs w:val="22"/>
                  </w:rPr>
                  <w:t>H</w:t>
                </w:r>
                <w:r>
                  <w:rPr>
                    <w:rFonts w:ascii="Verdana" w:eastAsia="Verdana" w:hAnsi="Verdana" w:cs="Verdana"/>
                    <w:b/>
                    <w:spacing w:val="-36"/>
                    <w:sz w:val="22"/>
                    <w:szCs w:val="22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w w:val="99"/>
                    <w:sz w:val="22"/>
                    <w:szCs w:val="22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spacing w:val="-34"/>
                    <w:sz w:val="22"/>
                    <w:szCs w:val="22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spacing w:val="41"/>
                    <w:w w:val="99"/>
                    <w:sz w:val="22"/>
                    <w:szCs w:val="22"/>
                  </w:rPr>
                  <w:t>M</w:t>
                </w:r>
                <w:r>
                  <w:rPr>
                    <w:rFonts w:ascii="Verdana" w:eastAsia="Verdana" w:hAnsi="Verdana" w:cs="Verdana"/>
                    <w:b/>
                    <w:w w:val="99"/>
                    <w:sz w:val="22"/>
                    <w:szCs w:val="22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spacing w:val="-36"/>
                    <w:sz w:val="22"/>
                    <w:szCs w:val="22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spacing w:val="41"/>
                    <w:w w:val="99"/>
                    <w:sz w:val="22"/>
                    <w:szCs w:val="22"/>
                  </w:rPr>
                  <w:t>TIC</w:t>
                </w:r>
                <w:r>
                  <w:rPr>
                    <w:rFonts w:ascii="Verdana" w:eastAsia="Verdana" w:hAnsi="Verdana" w:cs="Verdana"/>
                    <w:b/>
                    <w:w w:val="99"/>
                    <w:sz w:val="22"/>
                    <w:szCs w:val="22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spacing w:val="-35"/>
                    <w:sz w:val="22"/>
                    <w:szCs w:val="22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i/>
                    <w:w w:val="99"/>
                    <w:sz w:val="28"/>
                    <w:szCs w:val="28"/>
                  </w:rPr>
                  <w:t>—</w:t>
                </w:r>
                <w:r>
                  <w:rPr>
                    <w:rFonts w:ascii="Verdana" w:eastAsia="Verdana" w:hAnsi="Verdana" w:cs="Verdana"/>
                    <w:b/>
                    <w:i/>
                    <w:spacing w:val="-55"/>
                    <w:sz w:val="28"/>
                    <w:szCs w:val="28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w w:val="99"/>
                    <w:sz w:val="28"/>
                    <w:szCs w:val="28"/>
                  </w:rPr>
                  <w:t>R</w:t>
                </w:r>
                <w:r>
                  <w:rPr>
                    <w:rFonts w:ascii="Verdana" w:eastAsia="Verdana" w:hAnsi="Verdana" w:cs="Verdana"/>
                    <w:b/>
                    <w:spacing w:val="-55"/>
                    <w:sz w:val="28"/>
                    <w:szCs w:val="28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spacing w:val="41"/>
                    <w:w w:val="99"/>
                    <w:sz w:val="22"/>
                    <w:szCs w:val="22"/>
                  </w:rPr>
                  <w:t>EL</w:t>
                </w:r>
                <w:r>
                  <w:rPr>
                    <w:rFonts w:ascii="Verdana" w:eastAsia="Verdana" w:hAnsi="Verdana" w:cs="Verdana"/>
                    <w:b/>
                    <w:w w:val="99"/>
                    <w:sz w:val="22"/>
                    <w:szCs w:val="22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spacing w:val="-35"/>
                    <w:sz w:val="22"/>
                    <w:szCs w:val="22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spacing w:val="41"/>
                    <w:w w:val="99"/>
                    <w:sz w:val="22"/>
                    <w:szCs w:val="22"/>
                  </w:rPr>
                  <w:t>AS</w:t>
                </w:r>
                <w:r>
                  <w:rPr>
                    <w:rFonts w:ascii="Verdana" w:eastAsia="Verdana" w:hAnsi="Verdana" w:cs="Verdana"/>
                    <w:b/>
                    <w:w w:val="99"/>
                    <w:sz w:val="22"/>
                    <w:szCs w:val="22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spacing w:val="-36"/>
                    <w:sz w:val="22"/>
                    <w:szCs w:val="22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w w:val="99"/>
                    <w:sz w:val="22"/>
                    <w:szCs w:val="22"/>
                  </w:rPr>
                  <w:t>D</w:t>
                </w:r>
                <w:r>
                  <w:rPr>
                    <w:rFonts w:ascii="Verdana" w:eastAsia="Verdana" w:hAnsi="Verdana" w:cs="Verdana"/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spacing w:val="6"/>
                    <w:sz w:val="22"/>
                    <w:szCs w:val="22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w w:val="99"/>
                    <w:sz w:val="28"/>
                    <w:szCs w:val="28"/>
                  </w:rPr>
                  <w:t>F</w:t>
                </w:r>
                <w:r>
                  <w:rPr>
                    <w:rFonts w:ascii="Verdana" w:eastAsia="Verdana" w:hAnsi="Verdana" w:cs="Verdana"/>
                    <w:b/>
                    <w:spacing w:val="-55"/>
                    <w:sz w:val="28"/>
                    <w:szCs w:val="28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spacing w:val="40"/>
                    <w:w w:val="99"/>
                    <w:sz w:val="22"/>
                    <w:szCs w:val="22"/>
                  </w:rPr>
                  <w:t>OR</w:t>
                </w:r>
                <w:r>
                  <w:rPr>
                    <w:rFonts w:ascii="Verdana" w:eastAsia="Verdana" w:hAnsi="Verdana" w:cs="Verdana"/>
                    <w:b/>
                    <w:w w:val="99"/>
                    <w:sz w:val="22"/>
                    <w:szCs w:val="22"/>
                  </w:rPr>
                  <w:t>M</w:t>
                </w:r>
                <w:r>
                  <w:rPr>
                    <w:rFonts w:ascii="Verdana" w:eastAsia="Verdana" w:hAnsi="Verdana" w:cs="Verdana"/>
                    <w:b/>
                    <w:spacing w:val="-35"/>
                    <w:sz w:val="22"/>
                    <w:szCs w:val="22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124" w:rsidRDefault="005E740C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0.9pt;margin-top:39.65pt;width:540.25pt;height:29.45pt;z-index:-3903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4pt;margin-top:47.2pt;width:314.1pt;height:18pt;z-index:-3902;mso-position-horizontal-relative:page;mso-position-vertical-relative:page" filled="f" stroked="f">
          <v:textbox inset="0,0,0,0">
            <w:txbxContent>
              <w:p w:rsidR="001B3124" w:rsidRDefault="00151890">
                <w:pPr>
                  <w:spacing w:line="340" w:lineRule="exact"/>
                  <w:ind w:left="20" w:right="-48"/>
                  <w:rPr>
                    <w:rFonts w:ascii="Verdana" w:eastAsia="Verdana" w:hAnsi="Verdana" w:cs="Verdana"/>
                    <w:sz w:val="26"/>
                    <w:szCs w:val="26"/>
                  </w:rPr>
                </w:pPr>
                <w:r>
                  <w:rPr>
                    <w:rFonts w:ascii="Verdana" w:eastAsia="Verdana" w:hAnsi="Verdana" w:cs="Verdana"/>
                    <w:b/>
                    <w:sz w:val="32"/>
                    <w:szCs w:val="32"/>
                  </w:rPr>
                  <w:t>G</w:t>
                </w:r>
                <w:r>
                  <w:rPr>
                    <w:rFonts w:ascii="Verdana" w:eastAsia="Verdana" w:hAnsi="Verdana" w:cs="Verdana"/>
                    <w:b/>
                    <w:spacing w:val="-69"/>
                    <w:sz w:val="32"/>
                    <w:szCs w:val="32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spacing w:val="39"/>
                    <w:sz w:val="26"/>
                    <w:szCs w:val="26"/>
                  </w:rPr>
                  <w:t>RAD</w:t>
                </w:r>
                <w:r>
                  <w:rPr>
                    <w:rFonts w:ascii="Verdana" w:eastAsia="Verdana" w:hAnsi="Verdana" w:cs="Verdana"/>
                    <w:b/>
                    <w:sz w:val="26"/>
                    <w:szCs w:val="26"/>
                  </w:rPr>
                  <w:t xml:space="preserve">E </w:t>
                </w:r>
                <w:r>
                  <w:rPr>
                    <w:rFonts w:ascii="Verdana" w:eastAsia="Verdana" w:hAnsi="Verdana" w:cs="Verdana"/>
                    <w:b/>
                    <w:spacing w:val="-9"/>
                    <w:sz w:val="26"/>
                    <w:szCs w:val="26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sz w:val="32"/>
                    <w:szCs w:val="32"/>
                  </w:rPr>
                  <w:t xml:space="preserve">6 </w:t>
                </w:r>
                <w:r>
                  <w:rPr>
                    <w:rFonts w:ascii="Verdana" w:eastAsia="Verdana" w:hAnsi="Verdana" w:cs="Verdana"/>
                    <w:b/>
                    <w:spacing w:val="-50"/>
                    <w:sz w:val="32"/>
                    <w:szCs w:val="32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sz w:val="32"/>
                    <w:szCs w:val="32"/>
                  </w:rPr>
                  <w:t>M</w:t>
                </w:r>
                <w:r>
                  <w:rPr>
                    <w:rFonts w:ascii="Verdana" w:eastAsia="Verdana" w:hAnsi="Verdana" w:cs="Verdana"/>
                    <w:b/>
                    <w:spacing w:val="-68"/>
                    <w:sz w:val="32"/>
                    <w:szCs w:val="32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spacing w:val="39"/>
                    <w:sz w:val="26"/>
                    <w:szCs w:val="26"/>
                  </w:rPr>
                  <w:t>AT</w:t>
                </w:r>
                <w:r>
                  <w:rPr>
                    <w:rFonts w:ascii="Verdana" w:eastAsia="Verdana" w:hAnsi="Verdana" w:cs="Verdana"/>
                    <w:b/>
                    <w:sz w:val="26"/>
                    <w:szCs w:val="26"/>
                  </w:rPr>
                  <w:t>H</w:t>
                </w:r>
                <w:r>
                  <w:rPr>
                    <w:rFonts w:ascii="Verdana" w:eastAsia="Verdana" w:hAnsi="Verdana" w:cs="Verdana"/>
                    <w:b/>
                    <w:spacing w:val="-49"/>
                    <w:sz w:val="26"/>
                    <w:szCs w:val="26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spacing w:val="40"/>
                    <w:sz w:val="32"/>
                    <w:szCs w:val="32"/>
                  </w:rPr>
                  <w:t>—</w:t>
                </w:r>
                <w:r>
                  <w:rPr>
                    <w:rFonts w:ascii="Verdana" w:eastAsia="Verdana" w:hAnsi="Verdana" w:cs="Verdana"/>
                    <w:b/>
                    <w:sz w:val="32"/>
                    <w:szCs w:val="32"/>
                  </w:rPr>
                  <w:t>R</w:t>
                </w:r>
                <w:r>
                  <w:rPr>
                    <w:rFonts w:ascii="Verdana" w:eastAsia="Verdana" w:hAnsi="Verdana" w:cs="Verdana"/>
                    <w:b/>
                    <w:spacing w:val="-69"/>
                    <w:sz w:val="32"/>
                    <w:szCs w:val="32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spacing w:val="40"/>
                    <w:sz w:val="26"/>
                    <w:szCs w:val="26"/>
                  </w:rPr>
                  <w:t>ELEASE</w:t>
                </w:r>
                <w:r>
                  <w:rPr>
                    <w:rFonts w:ascii="Verdana" w:eastAsia="Verdana" w:hAnsi="Verdana" w:cs="Verdana"/>
                    <w:b/>
                    <w:sz w:val="26"/>
                    <w:szCs w:val="26"/>
                  </w:rPr>
                  <w:t xml:space="preserve">D </w:t>
                </w:r>
                <w:r>
                  <w:rPr>
                    <w:rFonts w:ascii="Verdana" w:eastAsia="Verdana" w:hAnsi="Verdana" w:cs="Verdana"/>
                    <w:b/>
                    <w:spacing w:val="-9"/>
                    <w:sz w:val="26"/>
                    <w:szCs w:val="26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sz w:val="32"/>
                    <w:szCs w:val="32"/>
                  </w:rPr>
                  <w:t>F</w:t>
                </w:r>
                <w:r>
                  <w:rPr>
                    <w:rFonts w:ascii="Verdana" w:eastAsia="Verdana" w:hAnsi="Verdana" w:cs="Verdana"/>
                    <w:b/>
                    <w:spacing w:val="-68"/>
                    <w:sz w:val="32"/>
                    <w:szCs w:val="32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spacing w:val="39"/>
                    <w:sz w:val="26"/>
                    <w:szCs w:val="26"/>
                  </w:rPr>
                  <w:t>OR</w:t>
                </w:r>
                <w:r>
                  <w:rPr>
                    <w:rFonts w:ascii="Verdana" w:eastAsia="Verdana" w:hAnsi="Verdana" w:cs="Verdana"/>
                    <w:b/>
                    <w:sz w:val="26"/>
                    <w:szCs w:val="26"/>
                  </w:rPr>
                  <w:t>M</w:t>
                </w:r>
                <w:r>
                  <w:rPr>
                    <w:rFonts w:ascii="Verdana" w:eastAsia="Verdana" w:hAnsi="Verdana" w:cs="Verdana"/>
                    <w:b/>
                    <w:spacing w:val="-49"/>
                    <w:sz w:val="26"/>
                    <w:szCs w:val="26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7C217A"/>
    <w:multiLevelType w:val="multilevel"/>
    <w:tmpl w:val="00FCFA8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10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24"/>
    <w:rsid w:val="00010FFC"/>
    <w:rsid w:val="00011029"/>
    <w:rsid w:val="00151890"/>
    <w:rsid w:val="001B3124"/>
    <w:rsid w:val="005E740C"/>
    <w:rsid w:val="00D0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1"/>
    <o:shapelayout v:ext="edit">
      <o:idmap v:ext="edit" data="1"/>
    </o:shapelayout>
  </w:shapeDefaults>
  <w:decimalSymbol w:val="."/>
  <w:listSeparator w:val=","/>
  <w15:docId w15:val="{139FDCCA-670D-4A9D-A5E5-7AD105C18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59C8C-1519-4219-A26B-2C307B672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1849</Words>
  <Characters>10543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Harding</dc:creator>
  <cp:lastModifiedBy>Shannon Williams</cp:lastModifiedBy>
  <cp:revision>2</cp:revision>
  <dcterms:created xsi:type="dcterms:W3CDTF">2017-05-08T10:39:00Z</dcterms:created>
  <dcterms:modified xsi:type="dcterms:W3CDTF">2017-05-08T10:39:00Z</dcterms:modified>
</cp:coreProperties>
</file>